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EC03EE" w:rsidRDefault="008167BF" w:rsidP="00B551F6">
            <w:pPr>
              <w:keepNext/>
              <w:keepLines/>
              <w:widowControl w:val="0"/>
              <w:suppressLineNumbers/>
              <w:suppressAutoHyphens/>
            </w:pPr>
            <w:r w:rsidRPr="00EC03EE">
              <w:t>18386220114908622010011022004</w:t>
            </w:r>
            <w:r w:rsidR="00B551F6" w:rsidRPr="00EC03EE">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w:t>
            </w:r>
            <w:proofErr w:type="spellStart"/>
            <w:r w:rsidR="004611C4" w:rsidRPr="000C36C8">
              <w:rPr>
                <w:kern w:val="1"/>
                <w:lang w:eastAsia="ar-SA"/>
              </w:rPr>
              <w:t>Югорска</w:t>
            </w:r>
            <w:proofErr w:type="spellEnd"/>
            <w:r w:rsidR="004611C4" w:rsidRPr="000C36C8">
              <w:rPr>
                <w:kern w:val="1"/>
                <w:lang w:eastAsia="ar-SA"/>
              </w:rPr>
              <w:t xml:space="preserve">,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0C36C8">
              <w:t>13</w:t>
            </w:r>
            <w:r w:rsidRPr="00BD720A">
              <w:t>» </w:t>
            </w:r>
            <w:r w:rsidR="000C36C8">
              <w:t>февраля</w:t>
            </w:r>
            <w:r w:rsidRPr="00BD720A">
              <w:t xml:space="preserve"> </w:t>
            </w:r>
            <w:r w:rsidR="00D20E0B" w:rsidRPr="00BD720A">
              <w:rPr>
                <w:rFonts w:cs="Arial"/>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0C36C8">
              <w:t>19</w:t>
            </w:r>
            <w:r w:rsidR="00A05A73" w:rsidRPr="00BD720A">
              <w:t>»</w:t>
            </w:r>
            <w:r w:rsidR="00AB07FF" w:rsidRPr="00BD720A">
              <w:t xml:space="preserve">  </w:t>
            </w:r>
            <w:r w:rsidR="000C36C8">
              <w:t>февраля</w:t>
            </w:r>
            <w:r w:rsidR="00AB07FF" w:rsidRPr="00BD720A">
              <w:t xml:space="preserve">   </w:t>
            </w:r>
            <w:r w:rsidR="004A0242" w:rsidRPr="00BD720A">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0C36C8">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0C36C8">
              <w:t>21</w:t>
            </w:r>
            <w:r w:rsidR="00A05A73" w:rsidRPr="00BD720A">
              <w:t>» </w:t>
            </w:r>
            <w:r w:rsidR="00AB07FF" w:rsidRPr="00BD720A">
              <w:t xml:space="preserve">   </w:t>
            </w:r>
            <w:r w:rsidR="000C36C8">
              <w:t xml:space="preserve">февраля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C36C8">
            <w:pPr>
              <w:spacing w:line="276" w:lineRule="auto"/>
            </w:pPr>
            <w:r w:rsidRPr="00BD720A">
              <w:t>«</w:t>
            </w:r>
            <w:r w:rsidR="000C36C8">
              <w:t>22</w:t>
            </w:r>
            <w:r w:rsidR="00A05A73" w:rsidRPr="00BD720A">
              <w:t>»</w:t>
            </w:r>
            <w:r w:rsidR="000C36C8">
              <w:t xml:space="preserve">  </w:t>
            </w:r>
            <w:r w:rsidR="00AB07FF" w:rsidRPr="00BD720A">
              <w:t xml:space="preserve"> </w:t>
            </w:r>
            <w:r w:rsidR="000C36C8">
              <w:t xml:space="preserve">февраля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C36C8">
            <w:pPr>
              <w:spacing w:line="276" w:lineRule="auto"/>
            </w:pPr>
            <w:r w:rsidRPr="00BD720A">
              <w:t>«</w:t>
            </w:r>
            <w:r w:rsidR="000C36C8">
              <w:t>26</w:t>
            </w:r>
            <w:r w:rsidRPr="00BD720A">
              <w:t>»</w:t>
            </w:r>
            <w:r w:rsidR="000C36C8">
              <w:t xml:space="preserve"> </w:t>
            </w:r>
            <w:r w:rsidR="00E06385" w:rsidRPr="00BD720A">
              <w:t xml:space="preserve"> </w:t>
            </w:r>
            <w:r w:rsidR="000C36C8">
              <w:t>февраля</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0C36C8"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w:t>
            </w:r>
            <w:r w:rsidRPr="000C36C8">
              <w:rPr>
                <w:kern w:val="1"/>
                <w:lang w:eastAsia="ar-SA"/>
              </w:rPr>
              <w:t xml:space="preserve">при наличии), патенты (при наличии), полезные модели (при наличии), промышленные образцы (при наличии), </w:t>
            </w:r>
            <w:r w:rsidRPr="000C36C8">
              <w:t>наименование страны происхождения товара</w:t>
            </w:r>
            <w:r w:rsidRPr="000C36C8">
              <w:rPr>
                <w:kern w:val="1"/>
                <w:lang w:eastAsia="ar-SA"/>
              </w:rPr>
              <w:t>.</w:t>
            </w:r>
            <w:proofErr w:type="gramEnd"/>
          </w:p>
          <w:p w:rsidR="00214E8D" w:rsidRPr="00BD720A" w:rsidRDefault="00214E8D" w:rsidP="00214E8D">
            <w:pPr>
              <w:ind w:firstLine="585"/>
            </w:pPr>
            <w:r w:rsidRPr="000C36C8">
              <w:t>Участник закупки также указывает страну происхождения товара* в случае,</w:t>
            </w:r>
            <w:r w:rsidRPr="00BD720A">
              <w:t xml:space="preserve">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C36C8"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D13C0D" w:rsidRPr="000C36C8"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C36C8" w:rsidRDefault="00D13C0D" w:rsidP="00D13C0D">
            <w:pPr>
              <w:numPr>
                <w:ilvl w:val="0"/>
                <w:numId w:val="14"/>
              </w:numPr>
              <w:suppressAutoHyphens/>
              <w:ind w:left="33"/>
            </w:pPr>
            <w:r w:rsidRPr="000C36C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4" w:name="_Ref119430333"/>
            <w:r w:rsidRPr="00BD720A">
              <w:rPr>
                <w:kern w:val="1"/>
                <w:lang w:eastAsia="ar-SA"/>
              </w:rPr>
              <w:t xml:space="preserve"> </w:t>
            </w:r>
            <w:bookmarkStart w:id="15" w:name="_Ref119429817"/>
            <w:bookmarkStart w:id="16" w:name="_Toc123405470"/>
            <w:bookmarkEnd w:id="14"/>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D13C0D" w:rsidRPr="000C36C8" w:rsidRDefault="00D13C0D" w:rsidP="007E0695">
            <w:pPr>
              <w:autoSpaceDE w:val="0"/>
              <w:autoSpaceDN w:val="0"/>
              <w:rPr>
                <w:b/>
                <w:bCs/>
              </w:rPr>
            </w:pPr>
            <w:r w:rsidRPr="000C36C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0C36C8">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19" w:name="_Ref166566297"/>
            <w:bookmarkEnd w:id="18"/>
            <w:bookmarkEnd w:id="19"/>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C36C8"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w:t>
            </w:r>
            <w:r w:rsidRPr="000C36C8">
              <w:rPr>
                <w:kern w:val="1"/>
                <w:lang w:eastAsia="ar-SA"/>
              </w:rPr>
              <w:t>, предоставляемых заказчиком банку одновременно с требованием об осуществлении уплаты денежной суммы по банковской гарантии.</w:t>
            </w:r>
          </w:p>
          <w:p w:rsidR="00D13C0D" w:rsidRPr="000C36C8" w:rsidRDefault="00D13C0D" w:rsidP="00D13C0D">
            <w:pPr>
              <w:autoSpaceDE w:val="0"/>
              <w:autoSpaceDN w:val="0"/>
              <w:adjustRightInd w:val="0"/>
              <w:spacing w:after="0"/>
              <w:ind w:firstLine="540"/>
            </w:pPr>
            <w:r w:rsidRPr="000C36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0C36C8">
              <w:rPr>
                <w:rFonts w:ascii="Times New Roman" w:hAnsi="Times New Roman"/>
                <w:b w:val="0"/>
                <w:bCs w:val="0"/>
                <w:kern w:val="1"/>
                <w:lang w:eastAsia="ar-SA"/>
              </w:rPr>
              <w:t>Требования к обеспечению исполнения контракта, предоставляемому в виде</w:t>
            </w:r>
            <w:r w:rsidRPr="00BD720A">
              <w:rPr>
                <w:rFonts w:ascii="Times New Roman" w:hAnsi="Times New Roman"/>
                <w:b w:val="0"/>
                <w:bCs w:val="0"/>
                <w:kern w:val="1"/>
                <w:lang w:eastAsia="ar-SA"/>
              </w:rPr>
              <w:t xml:space="preserve">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6"/>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0C36C8" w:rsidRDefault="00E60056" w:rsidP="00536783">
            <w:r w:rsidRPr="000C36C8">
              <w:t>На</w:t>
            </w:r>
            <w:r w:rsidR="00536783" w:rsidRPr="000C36C8">
              <w:t xml:space="preserve">значение платежа: мероприятие 70.04.00. </w:t>
            </w:r>
            <w:r w:rsidRPr="000C36C8">
              <w:t xml:space="preserve">обеспечение  исполнения </w:t>
            </w:r>
            <w:r w:rsidR="00536783" w:rsidRPr="000C36C8">
              <w:t xml:space="preserve">муниципального контракта </w:t>
            </w:r>
            <w:r w:rsidRPr="000C36C8">
              <w:t>№</w:t>
            </w:r>
            <w:r w:rsidR="00B53C69" w:rsidRPr="000C36C8">
              <w:t>_____</w:t>
            </w:r>
            <w:r w:rsidR="00536783" w:rsidRPr="000C36C8">
              <w:t xml:space="preserve">______, </w:t>
            </w:r>
          </w:p>
          <w:p w:rsidR="00E60056" w:rsidRPr="003E61E1" w:rsidRDefault="00536783" w:rsidP="008B14C9">
            <w:pPr>
              <w:rPr>
                <w:color w:val="FF0000"/>
              </w:rPr>
            </w:pPr>
            <w:r w:rsidRPr="000C36C8">
              <w:t>ИК</w:t>
            </w:r>
            <w:r w:rsidR="00201B2A" w:rsidRPr="000C36C8">
              <w:t>З</w:t>
            </w:r>
            <w:r w:rsidR="00F13A9B" w:rsidRPr="000C36C8">
              <w:t xml:space="preserve"> № </w:t>
            </w:r>
            <w:r w:rsidR="008167BF" w:rsidRPr="000C36C8">
              <w:t>18386220114908622010011022004</w:t>
            </w:r>
            <w:r w:rsidR="008B14C9" w:rsidRPr="000C36C8">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C36C8"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3" w:name="_Ref248562863"/>
      <w:bookmarkStart w:id="34"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1237B3" w:rsidRPr="006A58B8" w:rsidRDefault="001237B3" w:rsidP="006A58B8">
      <w:pPr>
        <w:pStyle w:val="aff7"/>
        <w:rPr>
          <w:b/>
        </w:rPr>
      </w:pPr>
      <w:r w:rsidRPr="006A58B8">
        <w:rPr>
          <w:b/>
        </w:rPr>
        <w:t xml:space="preserve">Заместитель начальника отдела </w:t>
      </w:r>
    </w:p>
    <w:p w:rsidR="005A4011" w:rsidRPr="006A58B8" w:rsidRDefault="001237B3" w:rsidP="006A58B8">
      <w:pPr>
        <w:pStyle w:val="aff7"/>
        <w:rPr>
          <w:b/>
        </w:rPr>
      </w:pPr>
      <w:r w:rsidRPr="006A58B8">
        <w:rPr>
          <w:b/>
        </w:rPr>
        <w:t xml:space="preserve">опеки и попечительства                                                                       </w:t>
      </w:r>
      <w:r w:rsidR="00D15724" w:rsidRPr="006A58B8">
        <w:rPr>
          <w:b/>
        </w:rPr>
        <w:t xml:space="preserve">                                           </w:t>
      </w:r>
      <w:r w:rsidRPr="006A58B8">
        <w:rPr>
          <w:b/>
        </w:rPr>
        <w:t xml:space="preserve">  </w:t>
      </w:r>
      <w:r w:rsidR="006A58B8">
        <w:rPr>
          <w:b/>
        </w:rPr>
        <w:t xml:space="preserve">                  </w:t>
      </w:r>
      <w:r w:rsidRPr="006A58B8">
        <w:rPr>
          <w:b/>
        </w:rPr>
        <w:t xml:space="preserve">      А.П. Зима</w:t>
      </w: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c"/>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C36C8">
        <w:t xml:space="preserve">№ </w:t>
      </w:r>
      <w:r w:rsidR="008167BF" w:rsidRPr="000C36C8">
        <w:t>18386220114908622010011022004</w:t>
      </w:r>
      <w:r w:rsidR="00405F24" w:rsidRPr="000C36C8">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C36C8"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 xml:space="preserve">рственным или </w:t>
      </w:r>
      <w:r w:rsidR="00213597" w:rsidRPr="000C36C8">
        <w:rPr>
          <w:sz w:val="24"/>
          <w:szCs w:val="24"/>
        </w:rPr>
        <w:t>муниципальным казе</w:t>
      </w:r>
      <w:r w:rsidRPr="000C36C8">
        <w:rPr>
          <w:sz w:val="24"/>
          <w:szCs w:val="24"/>
        </w:rPr>
        <w:t>нным учреждением;</w:t>
      </w:r>
    </w:p>
    <w:p w:rsidR="00BC0CA6" w:rsidRPr="000C36C8" w:rsidRDefault="00BC0CA6" w:rsidP="00BC0CA6">
      <w:pPr>
        <w:pStyle w:val="aff7"/>
        <w:ind w:firstLine="567"/>
        <w:jc w:val="both"/>
        <w:rPr>
          <w:sz w:val="24"/>
          <w:szCs w:val="24"/>
        </w:rPr>
      </w:pPr>
      <w:r w:rsidRPr="000C36C8">
        <w:rPr>
          <w:sz w:val="24"/>
          <w:szCs w:val="24"/>
        </w:rPr>
        <w:t>2) осуществления закупки услуги по предоставлению кредита;</w:t>
      </w:r>
    </w:p>
    <w:p w:rsidR="00744501" w:rsidRPr="000C36C8" w:rsidRDefault="00BC0CA6" w:rsidP="00744501">
      <w:pPr>
        <w:pStyle w:val="aff7"/>
        <w:ind w:firstLine="567"/>
        <w:jc w:val="both"/>
        <w:rPr>
          <w:sz w:val="24"/>
          <w:szCs w:val="24"/>
        </w:rPr>
      </w:pPr>
      <w:r w:rsidRPr="000C36C8">
        <w:rPr>
          <w:sz w:val="24"/>
          <w:szCs w:val="24"/>
        </w:rPr>
        <w:t>3) заключение бюджетным учреждением контракта (гражданско-правового договора), предметом которого являе</w:t>
      </w:r>
      <w:r w:rsidR="00744501" w:rsidRPr="000C36C8">
        <w:rPr>
          <w:sz w:val="24"/>
          <w:szCs w:val="24"/>
        </w:rPr>
        <w:t>тся выдача банковской гарантии.</w:t>
      </w: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5" w:name="P57"/>
      <w:bookmarkStart w:id="36" w:name="P67"/>
      <w:bookmarkEnd w:id="35"/>
      <w:bookmarkEnd w:id="36"/>
      <w:r w:rsidRPr="000C36C8">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 xml:space="preserve">ом обязательств, предусмотренных настоящим Контрактом, заключенным с победителем закупки (или с иным </w:t>
      </w:r>
      <w:r w:rsidR="001759EF" w:rsidRPr="000C36C8">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7" w:name="P82"/>
      <w:bookmarkEnd w:id="37"/>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0C36C8" w:rsidRDefault="000B4EE0" w:rsidP="00744501">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lastRenderedPageBreak/>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0C36C8">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bookmarkStart w:id="38" w:name="_GoBack"/>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8167BF" w:rsidRPr="000C36C8">
        <w:t>18386220114908622010011022004</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bookmarkEnd w:id="38"/>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EE" w:rsidRDefault="00EC03EE">
      <w:pPr>
        <w:spacing w:after="0"/>
      </w:pPr>
      <w:r>
        <w:separator/>
      </w:r>
    </w:p>
  </w:endnote>
  <w:endnote w:type="continuationSeparator" w:id="0">
    <w:p w:rsidR="00EC03EE" w:rsidRDefault="00EC0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3EE" w:rsidRDefault="00EC03E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C36C8">
      <w:rPr>
        <w:rStyle w:val="a7"/>
        <w:noProof/>
      </w:rPr>
      <w:t>2</w:t>
    </w:r>
    <w:r>
      <w:rPr>
        <w:rStyle w:val="a7"/>
      </w:rPr>
      <w:fldChar w:fldCharType="end"/>
    </w:r>
  </w:p>
  <w:p w:rsidR="00EC03EE" w:rsidRDefault="00EC03E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EE" w:rsidRDefault="00EC03EE">
      <w:pPr>
        <w:spacing w:after="0"/>
      </w:pPr>
      <w:r>
        <w:separator/>
      </w:r>
    </w:p>
  </w:footnote>
  <w:footnote w:type="continuationSeparator" w:id="0">
    <w:p w:rsidR="00EC03EE" w:rsidRDefault="00EC03EE">
      <w:pPr>
        <w:spacing w:after="0"/>
      </w:pPr>
      <w:r>
        <w:continuationSeparator/>
      </w:r>
    </w:p>
  </w:footnote>
  <w:footnote w:id="1">
    <w:p w:rsidR="00EC03EE" w:rsidRPr="001759EF" w:rsidRDefault="00EC03E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C03EE" w:rsidRPr="00744501" w:rsidRDefault="00EC03E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C03EE" w:rsidRPr="00744501" w:rsidRDefault="00EC03E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C03EE" w:rsidRPr="00744501" w:rsidRDefault="00EC03E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C03EE" w:rsidRPr="00744501" w:rsidRDefault="00EC03E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C03EE" w:rsidRPr="00744501" w:rsidRDefault="00EC03E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C03EE" w:rsidRPr="00744501" w:rsidRDefault="00EC03E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EC03EE" w:rsidRPr="00744501" w:rsidRDefault="00EC03EE" w:rsidP="00744501">
      <w:pPr>
        <w:pStyle w:val="aff7"/>
        <w:jc w:val="both"/>
        <w:rPr>
          <w:sz w:val="16"/>
          <w:szCs w:val="16"/>
        </w:rPr>
      </w:pPr>
    </w:p>
  </w:footnote>
  <w:footnote w:id="3">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C03EE" w:rsidRPr="00744501" w:rsidRDefault="00EC03EE" w:rsidP="00744501">
      <w:pPr>
        <w:pStyle w:val="aff7"/>
        <w:jc w:val="both"/>
        <w:rPr>
          <w:sz w:val="16"/>
          <w:szCs w:val="16"/>
        </w:rPr>
      </w:pPr>
    </w:p>
  </w:footnote>
  <w:footnote w:id="4">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EC03EE" w:rsidRPr="00744501" w:rsidRDefault="00EC03EE" w:rsidP="00744501">
      <w:pPr>
        <w:pStyle w:val="aff7"/>
        <w:jc w:val="both"/>
        <w:rPr>
          <w:sz w:val="16"/>
          <w:szCs w:val="16"/>
        </w:rPr>
      </w:pPr>
    </w:p>
  </w:footnote>
  <w:footnote w:id="5">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36C8"/>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6B2B"/>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B001-DDF1-4378-AC58-B83D17D5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8487</TotalTime>
  <Pages>35</Pages>
  <Words>12814</Words>
  <Characters>73042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292</cp:revision>
  <cp:lastPrinted>2018-02-08T09:34:00Z</cp:lastPrinted>
  <dcterms:created xsi:type="dcterms:W3CDTF">2015-03-30T09:50:00Z</dcterms:created>
  <dcterms:modified xsi:type="dcterms:W3CDTF">2018-02-13T12:33:00Z</dcterms:modified>
</cp:coreProperties>
</file>