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w:t>
            </w:r>
            <w:r w:rsidR="00C954B1">
              <w:rPr>
                <w:rStyle w:val="afb"/>
                <w:b/>
                <w:i w:val="0"/>
                <w:sz w:val="22"/>
                <w:szCs w:val="22"/>
              </w:rPr>
              <w:t>4</w:t>
            </w:r>
            <w:r w:rsidR="005410E7">
              <w:rPr>
                <w:rStyle w:val="afb"/>
                <w:b/>
                <w:i w:val="0"/>
                <w:sz w:val="22"/>
                <w:szCs w:val="22"/>
              </w:rPr>
              <w:t> 816 480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w:t>
            </w:r>
            <w:r w:rsidR="00D4576B">
              <w:rPr>
                <w:sz w:val="22"/>
                <w:szCs w:val="22"/>
              </w:rPr>
              <w:t>21</w:t>
            </w:r>
            <w:r w:rsidR="00B53C69">
              <w:rPr>
                <w:sz w:val="22"/>
                <w:szCs w:val="22"/>
              </w:rPr>
              <w:t>__</w:t>
            </w:r>
            <w:r w:rsidRPr="008455D9">
              <w:rPr>
                <w:sz w:val="22"/>
                <w:szCs w:val="22"/>
              </w:rPr>
              <w:t xml:space="preserve">»  </w:t>
            </w:r>
            <w:r w:rsidR="00B53C69">
              <w:rPr>
                <w:sz w:val="22"/>
                <w:szCs w:val="22"/>
              </w:rPr>
              <w:t>__</w:t>
            </w:r>
            <w:r w:rsidR="00D4576B">
              <w:rPr>
                <w:sz w:val="22"/>
                <w:szCs w:val="22"/>
              </w:rPr>
              <w:t>августа</w:t>
            </w:r>
            <w:r w:rsidR="00B53C69">
              <w:rPr>
                <w:sz w:val="22"/>
                <w:szCs w:val="22"/>
              </w:rPr>
              <w:t>_____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__</w:t>
            </w:r>
            <w:r w:rsidR="00D4576B">
              <w:rPr>
                <w:sz w:val="22"/>
                <w:szCs w:val="22"/>
              </w:rPr>
              <w:t>05</w:t>
            </w:r>
            <w:r w:rsidR="00B53C69">
              <w:rPr>
                <w:sz w:val="22"/>
                <w:szCs w:val="22"/>
              </w:rPr>
              <w:t>__</w:t>
            </w:r>
            <w:r w:rsidR="00A05A73" w:rsidRPr="008455D9">
              <w:rPr>
                <w:sz w:val="22"/>
                <w:szCs w:val="22"/>
              </w:rPr>
              <w:t xml:space="preserve">»  </w:t>
            </w:r>
            <w:r w:rsidR="00B53C69">
              <w:rPr>
                <w:sz w:val="22"/>
                <w:szCs w:val="22"/>
              </w:rPr>
              <w:t>__</w:t>
            </w:r>
            <w:r w:rsidR="00D4576B">
              <w:rPr>
                <w:sz w:val="22"/>
                <w:szCs w:val="22"/>
              </w:rPr>
              <w:t>сентября</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w:t>
            </w:r>
            <w:r w:rsidR="00D4576B">
              <w:rPr>
                <w:sz w:val="22"/>
                <w:szCs w:val="22"/>
              </w:rPr>
              <w:t>07</w:t>
            </w:r>
            <w:r w:rsidR="00B53C69">
              <w:rPr>
                <w:sz w:val="22"/>
                <w:szCs w:val="22"/>
              </w:rPr>
              <w:t>___</w:t>
            </w:r>
            <w:r w:rsidR="00A05A73" w:rsidRPr="008455D9">
              <w:rPr>
                <w:sz w:val="22"/>
                <w:szCs w:val="22"/>
              </w:rPr>
              <w:t xml:space="preserve">»  </w:t>
            </w:r>
            <w:r w:rsidR="00B53C69">
              <w:rPr>
                <w:sz w:val="22"/>
                <w:szCs w:val="22"/>
              </w:rPr>
              <w:t>__</w:t>
            </w:r>
            <w:r w:rsidR="00D4576B">
              <w:rPr>
                <w:sz w:val="22"/>
                <w:szCs w:val="22"/>
              </w:rPr>
              <w:t>сентября</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w:t>
            </w:r>
            <w:r w:rsidR="00D4576B">
              <w:rPr>
                <w:sz w:val="22"/>
                <w:szCs w:val="22"/>
              </w:rPr>
              <w:t>08</w:t>
            </w:r>
            <w:r>
              <w:rPr>
                <w:sz w:val="22"/>
                <w:szCs w:val="22"/>
              </w:rPr>
              <w:t>___</w:t>
            </w:r>
            <w:r w:rsidR="00A05A73">
              <w:rPr>
                <w:sz w:val="22"/>
                <w:szCs w:val="22"/>
              </w:rPr>
              <w:t xml:space="preserve">» </w:t>
            </w:r>
            <w:r>
              <w:rPr>
                <w:sz w:val="22"/>
                <w:szCs w:val="22"/>
              </w:rPr>
              <w:t>__</w:t>
            </w:r>
            <w:r w:rsidR="00D4576B">
              <w:rPr>
                <w:sz w:val="22"/>
                <w:szCs w:val="22"/>
              </w:rPr>
              <w:t>сентября</w:t>
            </w:r>
            <w:r>
              <w:rPr>
                <w:sz w:val="22"/>
                <w:szCs w:val="22"/>
              </w:rPr>
              <w:t>_____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w:t>
            </w:r>
            <w:r w:rsidR="00D4576B">
              <w:rPr>
                <w:sz w:val="22"/>
                <w:szCs w:val="22"/>
              </w:rPr>
              <w:t>11</w:t>
            </w:r>
            <w:r w:rsidR="00B53C69">
              <w:rPr>
                <w:sz w:val="22"/>
                <w:szCs w:val="22"/>
              </w:rPr>
              <w:t>___</w:t>
            </w:r>
            <w:r>
              <w:rPr>
                <w:sz w:val="22"/>
                <w:szCs w:val="22"/>
              </w:rPr>
              <w:t xml:space="preserve">» </w:t>
            </w:r>
            <w:r w:rsidR="00B53C69">
              <w:rPr>
                <w:sz w:val="22"/>
                <w:szCs w:val="22"/>
              </w:rPr>
              <w:t>___</w:t>
            </w:r>
            <w:r w:rsidR="00D4576B">
              <w:rPr>
                <w:sz w:val="22"/>
                <w:szCs w:val="22"/>
              </w:rPr>
              <w:t>сентября</w:t>
            </w:r>
            <w:bookmarkStart w:id="13" w:name="_GoBack"/>
            <w:bookmarkEnd w:id="13"/>
            <w:r w:rsidR="00B53C69">
              <w:rPr>
                <w:sz w:val="22"/>
                <w:szCs w:val="22"/>
              </w:rPr>
              <w:t>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15DE5">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70628">
              <w:rPr>
                <w:b/>
                <w:kern w:val="1"/>
                <w:sz w:val="22"/>
                <w:szCs w:val="22"/>
                <w:lang w:eastAsia="ar-SA"/>
              </w:rPr>
              <w:t>7</w:t>
            </w:r>
            <w:r w:rsidR="00615DE5">
              <w:rPr>
                <w:b/>
                <w:kern w:val="1"/>
                <w:sz w:val="22"/>
                <w:szCs w:val="22"/>
                <w:lang w:eastAsia="ar-SA"/>
              </w:rPr>
              <w:t>4 082</w:t>
            </w:r>
            <w:r w:rsidR="00B56991">
              <w:rPr>
                <w:b/>
                <w:kern w:val="1"/>
                <w:sz w:val="22"/>
                <w:szCs w:val="22"/>
                <w:lang w:eastAsia="ar-SA"/>
              </w:rPr>
              <w:t>,</w:t>
            </w:r>
            <w:r w:rsidR="00615DE5">
              <w:rPr>
                <w:b/>
                <w:kern w:val="1"/>
                <w:sz w:val="22"/>
                <w:szCs w:val="22"/>
                <w:lang w:eastAsia="ar-SA"/>
              </w:rPr>
              <w:t>40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4220F0" w:rsidP="007049DF">
      <w:pPr>
        <w:pStyle w:val="afc"/>
        <w:rPr>
          <w:rFonts w:ascii="Times New Roman" w:hAnsi="Times New Roman"/>
          <w:b/>
          <w:sz w:val="20"/>
        </w:rPr>
      </w:pPr>
      <w:r>
        <w:rPr>
          <w:rFonts w:ascii="Times New Roman" w:hAnsi="Times New Roman"/>
          <w:b/>
          <w:sz w:val="20"/>
        </w:rPr>
        <w:t>3</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15DE5" w:rsidP="00B53C69">
            <w:pPr>
              <w:autoSpaceDE w:val="0"/>
              <w:snapToGrid w:val="0"/>
              <w:spacing w:line="276" w:lineRule="auto"/>
              <w:ind w:right="-174"/>
              <w:jc w:val="center"/>
              <w:rPr>
                <w:sz w:val="20"/>
                <w:lang w:eastAsia="en-US"/>
              </w:rPr>
            </w:pPr>
            <w:r>
              <w:rPr>
                <w:sz w:val="20"/>
                <w:lang w:eastAsia="en-US"/>
              </w:rPr>
              <w:t>4</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615DE5">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15DE5">
              <w:rPr>
                <w:sz w:val="20"/>
                <w:lang w:eastAsia="en-US"/>
              </w:rPr>
              <w:t>280</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615DE5">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043F1D" w:rsidRPr="00980484" w:rsidRDefault="00043F1D" w:rsidP="00043F1D">
      <w:pPr>
        <w:spacing w:after="120"/>
        <w:ind w:firstLine="720"/>
      </w:pPr>
      <w:r w:rsidRPr="00980484">
        <w:t>Исполнение – капитальное.</w:t>
      </w:r>
    </w:p>
    <w:p w:rsidR="00043F1D" w:rsidRPr="00980484" w:rsidRDefault="004E5FC9" w:rsidP="00043F1D">
      <w:pPr>
        <w:snapToGrid w:val="0"/>
        <w:spacing w:after="0"/>
        <w:ind w:firstLine="709"/>
        <w:rPr>
          <w:color w:val="000000"/>
        </w:rPr>
      </w:pPr>
      <w:r w:rsidRPr="00980484">
        <w:rPr>
          <w:color w:val="000000"/>
        </w:rPr>
        <w:t>Квартиры</w:t>
      </w:r>
      <w:r w:rsidR="00043F1D" w:rsidRPr="00980484">
        <w:rPr>
          <w:color w:val="000000"/>
        </w:rPr>
        <w:t xml:space="preserve"> оборудованы:</w:t>
      </w:r>
    </w:p>
    <w:p w:rsidR="00043F1D" w:rsidRPr="00980484" w:rsidRDefault="00043F1D" w:rsidP="00043F1D">
      <w:pPr>
        <w:pStyle w:val="afa"/>
        <w:numPr>
          <w:ilvl w:val="0"/>
          <w:numId w:val="16"/>
        </w:numPr>
        <w:snapToGrid w:val="0"/>
        <w:ind w:left="0" w:firstLine="709"/>
        <w:rPr>
          <w:color w:val="000000"/>
        </w:rPr>
      </w:pPr>
      <w:proofErr w:type="gramStart"/>
      <w:r w:rsidRPr="00980484">
        <w:rPr>
          <w:color w:val="000000"/>
        </w:rPr>
        <w:t>входной</w:t>
      </w:r>
      <w:proofErr w:type="gramEnd"/>
      <w:r w:rsidRPr="00980484">
        <w:rPr>
          <w:color w:val="000000"/>
        </w:rPr>
        <w:t xml:space="preserve"> и межкомнатными дверями,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наружными оконными конструкциями,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электрической разводкой,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электрическими розетками и выключателями,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электросчётчиком, </w:t>
      </w:r>
    </w:p>
    <w:p w:rsidR="00043F1D" w:rsidRPr="00980484" w:rsidRDefault="00043F1D" w:rsidP="00043F1D">
      <w:pPr>
        <w:pStyle w:val="afa"/>
        <w:numPr>
          <w:ilvl w:val="0"/>
          <w:numId w:val="16"/>
        </w:numPr>
        <w:ind w:left="0" w:firstLine="709"/>
        <w:rPr>
          <w:color w:val="000000"/>
        </w:rPr>
      </w:pPr>
      <w:r w:rsidRPr="00980484">
        <w:rPr>
          <w:color w:val="000000"/>
        </w:rPr>
        <w:t>электрической или газовой плитой,</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приборами учета горячей и холодной воды,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отопительной системой,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сантехническими стояками, </w:t>
      </w:r>
    </w:p>
    <w:p w:rsidR="00043F1D" w:rsidRPr="00980484" w:rsidRDefault="00043F1D" w:rsidP="00043F1D">
      <w:pPr>
        <w:pStyle w:val="afa"/>
        <w:numPr>
          <w:ilvl w:val="0"/>
          <w:numId w:val="16"/>
        </w:numPr>
        <w:snapToGrid w:val="0"/>
        <w:ind w:left="0" w:firstLine="709"/>
        <w:rPr>
          <w:color w:val="000000"/>
        </w:rPr>
      </w:pPr>
      <w:r w:rsidRPr="00980484">
        <w:rPr>
          <w:color w:val="000000"/>
        </w:rPr>
        <w:t xml:space="preserve">вентиляцией, </w:t>
      </w:r>
    </w:p>
    <w:p w:rsidR="00043F1D" w:rsidRPr="00980484" w:rsidRDefault="00043F1D" w:rsidP="00043F1D">
      <w:pPr>
        <w:pStyle w:val="afa"/>
        <w:numPr>
          <w:ilvl w:val="0"/>
          <w:numId w:val="16"/>
        </w:numPr>
        <w:snapToGrid w:val="0"/>
        <w:ind w:left="0" w:firstLine="709"/>
        <w:rPr>
          <w:color w:val="000000"/>
        </w:rPr>
      </w:pPr>
      <w:r w:rsidRPr="00980484">
        <w:rPr>
          <w:color w:val="000000"/>
        </w:rPr>
        <w:t>чистовой отделкой стен и потолков,</w:t>
      </w:r>
    </w:p>
    <w:p w:rsidR="00043F1D" w:rsidRPr="00980484" w:rsidRDefault="00043F1D" w:rsidP="00043F1D">
      <w:pPr>
        <w:pStyle w:val="afa"/>
        <w:numPr>
          <w:ilvl w:val="0"/>
          <w:numId w:val="16"/>
        </w:numPr>
        <w:snapToGrid w:val="0"/>
        <w:ind w:left="0" w:firstLine="709"/>
        <w:rPr>
          <w:color w:val="000000"/>
        </w:rPr>
      </w:pPr>
      <w:r w:rsidRPr="00980484">
        <w:rPr>
          <w:color w:val="000000"/>
        </w:rPr>
        <w:t>настил полов</w:t>
      </w:r>
      <w:r w:rsidRPr="00980484">
        <w:t xml:space="preserve"> (</w:t>
      </w:r>
      <w:r w:rsidRPr="00980484">
        <w:rPr>
          <w:color w:val="000000"/>
        </w:rPr>
        <w:t xml:space="preserve">всех видов), </w:t>
      </w:r>
    </w:p>
    <w:p w:rsidR="00043F1D" w:rsidRPr="00980484" w:rsidRDefault="00043F1D" w:rsidP="007B39F0">
      <w:pPr>
        <w:pStyle w:val="afa"/>
        <w:numPr>
          <w:ilvl w:val="0"/>
          <w:numId w:val="16"/>
        </w:numPr>
        <w:snapToGrid w:val="0"/>
        <w:ind w:left="0" w:firstLine="709"/>
        <w:rPr>
          <w:color w:val="000000"/>
        </w:rPr>
      </w:pPr>
      <w:r w:rsidRPr="00980484">
        <w:rPr>
          <w:color w:val="000000"/>
        </w:rPr>
        <w:t>сантехническим оборудованием (унитаз, ванна, раковина со смесителями, мойка).</w:t>
      </w:r>
    </w:p>
    <w:p w:rsidR="00043F1D" w:rsidRPr="00980484" w:rsidRDefault="00043F1D" w:rsidP="00043F1D">
      <w:pPr>
        <w:ind w:firstLine="720"/>
      </w:pPr>
      <w:r w:rsidRPr="00980484">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80484">
        <w:t>согласно</w:t>
      </w:r>
      <w:proofErr w:type="gramEnd"/>
      <w:r w:rsidRPr="00980484">
        <w:t xml:space="preserve"> гарантийного срока завода-изготовителя.</w:t>
      </w:r>
    </w:p>
    <w:p w:rsidR="00043F1D" w:rsidRPr="00980484" w:rsidRDefault="00043F1D" w:rsidP="00043F1D">
      <w:pPr>
        <w:ind w:right="-174"/>
      </w:pPr>
    </w:p>
    <w:p w:rsidR="00043F1D" w:rsidRPr="00980484" w:rsidRDefault="00043F1D" w:rsidP="00043F1D">
      <w:pPr>
        <w:ind w:right="-174"/>
        <w:rPr>
          <w:shd w:val="clear" w:color="auto" w:fill="FFFFFF"/>
        </w:rPr>
      </w:pPr>
      <w:r w:rsidRPr="00980484">
        <w:rPr>
          <w:b/>
          <w:shd w:val="clear" w:color="auto" w:fill="FFFFFF"/>
        </w:rPr>
        <w:t>Муниципальный заказчик</w:t>
      </w:r>
      <w:r w:rsidRPr="00980484">
        <w:rPr>
          <w:shd w:val="clear" w:color="auto" w:fill="FFFFFF"/>
        </w:rPr>
        <w:t>: 628260, Тюменская обл., Ханты-Мансийский ав</w:t>
      </w:r>
      <w:r w:rsidR="004E5FC9" w:rsidRPr="00980484">
        <w:rPr>
          <w:shd w:val="clear" w:color="auto" w:fill="FFFFFF"/>
        </w:rPr>
        <w:t xml:space="preserve">тономный округ-Югра, г. </w:t>
      </w:r>
      <w:proofErr w:type="spellStart"/>
      <w:r w:rsidR="004E5FC9" w:rsidRPr="00980484">
        <w:rPr>
          <w:shd w:val="clear" w:color="auto" w:fill="FFFFFF"/>
        </w:rPr>
        <w:t>Югорск</w:t>
      </w:r>
      <w:proofErr w:type="gramStart"/>
      <w:r w:rsidR="004E5FC9" w:rsidRPr="00980484">
        <w:rPr>
          <w:shd w:val="clear" w:color="auto" w:fill="FFFFFF"/>
        </w:rPr>
        <w:t>,</w:t>
      </w:r>
      <w:r w:rsidRPr="00980484">
        <w:rPr>
          <w:shd w:val="clear" w:color="auto" w:fill="FFFFFF"/>
        </w:rPr>
        <w:t>у</w:t>
      </w:r>
      <w:proofErr w:type="gramEnd"/>
      <w:r w:rsidRPr="00980484">
        <w:rPr>
          <w:shd w:val="clear" w:color="auto" w:fill="FFFFFF"/>
        </w:rPr>
        <w:t>л</w:t>
      </w:r>
      <w:proofErr w:type="spellEnd"/>
      <w:r w:rsidRPr="00980484">
        <w:rPr>
          <w:shd w:val="clear" w:color="auto" w:fill="FFFFFF"/>
        </w:rPr>
        <w:t xml:space="preserve">. 40 лет Победы, 11, (34675) 5-00-14, факс (34675) 5-00-10  </w:t>
      </w:r>
    </w:p>
    <w:p w:rsidR="00043F1D" w:rsidRPr="00980484" w:rsidRDefault="00043F1D" w:rsidP="00043F1D">
      <w:pPr>
        <w:ind w:right="-174"/>
        <w:rPr>
          <w:shd w:val="clear" w:color="auto" w:fill="FFFFFF"/>
        </w:rPr>
      </w:pPr>
      <w:r w:rsidRPr="00980484">
        <w:rPr>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615DE5" w:rsidRDefault="00615DE5" w:rsidP="008616E5">
      <w:pPr>
        <w:spacing w:after="200"/>
        <w:jc w:val="left"/>
        <w:rPr>
          <w:b/>
        </w:rPr>
      </w:pPr>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980484">
        <w:rPr>
          <w:b/>
        </w:rPr>
        <w:t xml:space="preserve"> НМЦК = 2</w:t>
      </w:r>
      <w:r w:rsidR="00615DE5">
        <w:rPr>
          <w:b/>
        </w:rPr>
        <w:t>80</w:t>
      </w:r>
      <w:r w:rsidR="00894061">
        <w:rPr>
          <w:b/>
        </w:rPr>
        <w:t xml:space="preserve">,0 * 52 916,00 руб. = </w:t>
      </w:r>
      <w:r w:rsidR="00980484">
        <w:rPr>
          <w:b/>
        </w:rPr>
        <w:t>1</w:t>
      </w:r>
      <w:r w:rsidR="00926C4A">
        <w:rPr>
          <w:b/>
        </w:rPr>
        <w:t>4 816 480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71" w:rsidRDefault="004D6F71">
      <w:pPr>
        <w:spacing w:after="0"/>
      </w:pPr>
      <w:r>
        <w:separator/>
      </w:r>
    </w:p>
  </w:endnote>
  <w:endnote w:type="continuationSeparator" w:id="0">
    <w:p w:rsidR="004D6F71" w:rsidRDefault="004D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E7" w:rsidRDefault="005410E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10E7" w:rsidRDefault="005410E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E7" w:rsidRDefault="005410E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576B">
      <w:rPr>
        <w:rStyle w:val="a7"/>
        <w:noProof/>
      </w:rPr>
      <w:t>7</w:t>
    </w:r>
    <w:r>
      <w:rPr>
        <w:rStyle w:val="a7"/>
      </w:rPr>
      <w:fldChar w:fldCharType="end"/>
    </w:r>
  </w:p>
  <w:p w:rsidR="005410E7" w:rsidRDefault="005410E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71" w:rsidRDefault="004D6F71">
      <w:pPr>
        <w:spacing w:after="0"/>
      </w:pPr>
      <w:r>
        <w:separator/>
      </w:r>
    </w:p>
  </w:footnote>
  <w:footnote w:type="continuationSeparator" w:id="0">
    <w:p w:rsidR="004D6F71" w:rsidRDefault="004D6F71">
      <w:pPr>
        <w:spacing w:after="0"/>
      </w:pPr>
      <w:r>
        <w:continuationSeparator/>
      </w:r>
    </w:p>
  </w:footnote>
  <w:footnote w:id="1">
    <w:p w:rsidR="005410E7" w:rsidRPr="007F791F" w:rsidRDefault="005410E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5410E7" w:rsidRDefault="005410E7" w:rsidP="00043F1D">
      <w:pPr>
        <w:autoSpaceDE w:val="0"/>
        <w:autoSpaceDN w:val="0"/>
        <w:adjustRightInd w:val="0"/>
      </w:pPr>
    </w:p>
  </w:footnote>
  <w:footnote w:id="2">
    <w:p w:rsidR="005410E7" w:rsidRDefault="005410E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410E7" w:rsidRDefault="005410E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5410E7" w:rsidRDefault="005410E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5410E7" w:rsidRDefault="005410E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5410E7" w:rsidRPr="00C863C6" w:rsidRDefault="005410E7"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5410E7" w:rsidRDefault="005410E7" w:rsidP="00043F1D">
      <w:pPr>
        <w:pStyle w:val="af4"/>
      </w:pPr>
    </w:p>
  </w:footnote>
  <w:footnote w:id="3">
    <w:p w:rsidR="005410E7" w:rsidRDefault="005410E7" w:rsidP="00043F1D">
      <w:pPr>
        <w:pStyle w:val="af4"/>
      </w:pPr>
      <w:r>
        <w:rPr>
          <w:rStyle w:val="af6"/>
        </w:rPr>
        <w:footnoteRef/>
      </w:r>
      <w:r>
        <w:t xml:space="preserve"> </w:t>
      </w:r>
      <w:r>
        <w:rPr>
          <w:rStyle w:val="af6"/>
        </w:rPr>
        <w:t xml:space="preserve"> </w:t>
      </w:r>
    </w:p>
    <w:p w:rsidR="005410E7" w:rsidRPr="00F75BC0" w:rsidRDefault="005410E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410E7" w:rsidRPr="00F75BC0" w:rsidRDefault="005410E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5410E7" w:rsidRPr="00F75BC0" w:rsidRDefault="005410E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5410E7" w:rsidRPr="00F75BC0" w:rsidRDefault="005410E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5410E7" w:rsidRPr="00F75BC0" w:rsidRDefault="005410E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5410E7" w:rsidRDefault="005410E7" w:rsidP="00043F1D">
      <w:pPr>
        <w:pStyle w:val="af4"/>
        <w:spacing w:after="0"/>
      </w:pPr>
    </w:p>
    <w:p w:rsidR="005410E7" w:rsidRDefault="005410E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20F1"/>
    <w:rsid w:val="003958B1"/>
    <w:rsid w:val="00397740"/>
    <w:rsid w:val="003A31F5"/>
    <w:rsid w:val="003A3922"/>
    <w:rsid w:val="003A4238"/>
    <w:rsid w:val="003C70FE"/>
    <w:rsid w:val="003E0E26"/>
    <w:rsid w:val="003F7404"/>
    <w:rsid w:val="00400FD8"/>
    <w:rsid w:val="004073E7"/>
    <w:rsid w:val="004078A2"/>
    <w:rsid w:val="004220F0"/>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D6F71"/>
    <w:rsid w:val="004E5FC9"/>
    <w:rsid w:val="004E6FF1"/>
    <w:rsid w:val="00503EB4"/>
    <w:rsid w:val="00504D77"/>
    <w:rsid w:val="00505FFD"/>
    <w:rsid w:val="00515E20"/>
    <w:rsid w:val="00521648"/>
    <w:rsid w:val="00532211"/>
    <w:rsid w:val="00532556"/>
    <w:rsid w:val="00536E06"/>
    <w:rsid w:val="005401AE"/>
    <w:rsid w:val="005410E7"/>
    <w:rsid w:val="00550DA6"/>
    <w:rsid w:val="0056002D"/>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5DE5"/>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26C4A"/>
    <w:rsid w:val="00933F74"/>
    <w:rsid w:val="00934D2C"/>
    <w:rsid w:val="00937C1C"/>
    <w:rsid w:val="00941AA7"/>
    <w:rsid w:val="0094794E"/>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56991"/>
    <w:rsid w:val="00B628EA"/>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954B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4576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6270-3DF4-4610-BF86-E982565C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28</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91</cp:revision>
  <cp:lastPrinted>2015-08-18T11:18:00Z</cp:lastPrinted>
  <dcterms:created xsi:type="dcterms:W3CDTF">2015-03-30T09:50:00Z</dcterms:created>
  <dcterms:modified xsi:type="dcterms:W3CDTF">2015-08-20T06:56:00Z</dcterms:modified>
</cp:coreProperties>
</file>