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8455D9">
            <w:pPr>
              <w:keepNext/>
              <w:keepLines/>
              <w:widowControl w:val="0"/>
              <w:suppressLineNumbers/>
              <w:suppressAutoHyphens/>
            </w:pPr>
            <w:r>
              <w:rPr>
                <w:color w:val="FF0000"/>
              </w:rPr>
              <w:t>18386220114908622010011023013</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 xml:space="preserve">не позднее </w:t>
            </w:r>
            <w:r w:rsidR="005A11A3">
              <w:t>07 декабря</w:t>
            </w:r>
            <w:r w:rsidR="00635B8D">
              <w:t xml:space="preserve">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635B8D">
              <w:rPr>
                <w:rStyle w:val="afb"/>
                <w:b/>
                <w:i w:val="0"/>
              </w:rPr>
              <w:t> 973 720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4E15A4">
              <w:t>10</w:t>
            </w:r>
            <w:r w:rsidR="005373D5">
              <w:t xml:space="preserve">  </w:t>
            </w:r>
            <w:r w:rsidRPr="00BD720A">
              <w:t>»</w:t>
            </w:r>
            <w:r w:rsidR="005373D5">
              <w:t xml:space="preserve">    </w:t>
            </w:r>
            <w:r w:rsidR="004E15A4">
              <w:t xml:space="preserve">ноября </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4E15A4">
              <w:t>17</w:t>
            </w:r>
            <w:r w:rsidR="00A05A73" w:rsidRPr="00BD720A">
              <w:t>»</w:t>
            </w:r>
            <w:r w:rsidR="00AB07FF" w:rsidRPr="00BD720A">
              <w:t xml:space="preserve">  </w:t>
            </w:r>
            <w:r w:rsidR="004E15A4">
              <w:t xml:space="preserve">ноября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4E15A4">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4E15A4">
              <w:t>19</w:t>
            </w:r>
            <w:r w:rsidR="00A05A73" w:rsidRPr="00BD720A">
              <w:t>» </w:t>
            </w:r>
            <w:r w:rsidR="00E06385" w:rsidRPr="00BD720A">
              <w:t xml:space="preserve">  </w:t>
            </w:r>
            <w:r w:rsidR="005373D5">
              <w:t xml:space="preserve">  </w:t>
            </w:r>
            <w:r w:rsidR="004E15A4">
              <w:t xml:space="preserve">ноября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4E15A4">
              <w:t>20</w:t>
            </w:r>
            <w:r w:rsidR="005373D5">
              <w:t xml:space="preserve">  </w:t>
            </w:r>
            <w:r w:rsidR="00A05A73" w:rsidRPr="00BD720A">
              <w:t>»</w:t>
            </w:r>
            <w:r w:rsidR="00AB07FF" w:rsidRPr="00BD720A">
              <w:t xml:space="preserve">   </w:t>
            </w:r>
            <w:r w:rsidR="004E15A4">
              <w:t xml:space="preserve">ноября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4E15A4">
            <w:pPr>
              <w:spacing w:line="276" w:lineRule="auto"/>
            </w:pPr>
            <w:r w:rsidRPr="00BD720A">
              <w:t>«</w:t>
            </w:r>
            <w:r w:rsidR="004E15A4">
              <w:t>23</w:t>
            </w:r>
            <w:r w:rsidR="005373D5">
              <w:t xml:space="preserve">  </w:t>
            </w:r>
            <w:r w:rsidRPr="00BD720A">
              <w:t>»</w:t>
            </w:r>
            <w:r w:rsidR="008705A5">
              <w:t xml:space="preserve">  </w:t>
            </w:r>
            <w:r w:rsidR="005373D5">
              <w:t xml:space="preserve"> </w:t>
            </w:r>
            <w:r w:rsidR="004E15A4">
              <w:t xml:space="preserve">ноября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w:t>
            </w:r>
            <w:bookmarkStart w:id="14" w:name="_GoBack"/>
            <w:bookmarkEnd w:id="14"/>
            <w:r w:rsidRPr="00FB3770">
              <w:rPr>
                <w:kern w:val="1"/>
                <w:lang w:eastAsia="ar-SA"/>
              </w:rPr>
              <w:t>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FB3770">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B3770">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FB3770">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3770">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 xml:space="preserve">При предоставлении участниками конкретных значений показателей необходимо исключить употребление слов и </w:t>
            </w:r>
            <w:r w:rsidRPr="00FB3770">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50590C">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635B8D">
              <w:rPr>
                <w:b/>
                <w:kern w:val="1"/>
                <w:lang w:eastAsia="ar-SA"/>
              </w:rPr>
              <w:t>19 737,20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D720A">
              <w:rPr>
                <w:kern w:val="1"/>
                <w:lang w:eastAsia="ar-SA"/>
              </w:rPr>
              <w:lastRenderedPageBreak/>
              <w:t>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98 686,0</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720A">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B14C9">
            <w:pPr>
              <w:rPr>
                <w:color w:val="FF0000"/>
              </w:rPr>
            </w:pPr>
            <w:r w:rsidRPr="008705A5">
              <w:t>ИК</w:t>
            </w:r>
            <w:r w:rsidR="00201B2A" w:rsidRPr="008705A5">
              <w:t>З</w:t>
            </w:r>
            <w:r w:rsidR="00F13A9B" w:rsidRPr="008705A5">
              <w:t xml:space="preserve"> № </w:t>
            </w:r>
            <w:r w:rsidR="00FF5A48">
              <w:rPr>
                <w:color w:val="FF0000"/>
              </w:rPr>
              <w:t>18386220114908622010011023013</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BD720A">
              <w:lastRenderedPageBreak/>
              <w:t>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5A11A3" w:rsidRPr="00415610" w:rsidRDefault="005A11A3" w:rsidP="005A11A3">
            <w:pPr>
              <w:autoSpaceDE w:val="0"/>
              <w:autoSpaceDN w:val="0"/>
              <w:adjustRightInd w:val="0"/>
            </w:pPr>
            <w:r>
              <w:t xml:space="preserve">- </w:t>
            </w:r>
            <w:r w:rsidRPr="0041561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A11A3" w:rsidRPr="00415610" w:rsidRDefault="005A11A3" w:rsidP="005A11A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5A11A3" w:rsidRPr="008705A5" w:rsidRDefault="005A11A3" w:rsidP="00E30F16">
            <w:pPr>
              <w:autoSpaceDE w:val="0"/>
              <w:autoSpaceDN w:val="0"/>
              <w:adjustRightInd w:val="0"/>
            </w:pP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BD720A">
              <w:rPr>
                <w:rFonts w:ascii="Times New Roman" w:hAnsi="Times New Roman"/>
                <w:sz w:val="24"/>
                <w:szCs w:val="24"/>
              </w:rPr>
              <w:lastRenderedPageBreak/>
              <w:t xml:space="preserve">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5A11A3">
            <w:pPr>
              <w:jc w:val="center"/>
              <w:rPr>
                <w:sz w:val="20"/>
                <w:szCs w:val="20"/>
              </w:rPr>
            </w:pPr>
            <w:r w:rsidRPr="001E5D07">
              <w:rPr>
                <w:sz w:val="20"/>
                <w:szCs w:val="20"/>
              </w:rPr>
              <w:t xml:space="preserve">Не более </w:t>
            </w:r>
            <w:r w:rsidR="00FC49C4">
              <w:rPr>
                <w:sz w:val="20"/>
                <w:szCs w:val="20"/>
              </w:rPr>
              <w:t>49 34</w:t>
            </w:r>
            <w:r w:rsidR="005A11A3">
              <w:rPr>
                <w:sz w:val="20"/>
                <w:szCs w:val="20"/>
              </w:rPr>
              <w:t>3</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sidRPr="001E5D07">
              <w:rPr>
                <w:sz w:val="20"/>
                <w:szCs w:val="20"/>
              </w:rPr>
              <w:t xml:space="preserve">Не менее </w:t>
            </w:r>
            <w:r w:rsidR="00A708F5">
              <w:rPr>
                <w:sz w:val="20"/>
                <w:szCs w:val="20"/>
              </w:rPr>
              <w:t>40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18386220114908622010011023013</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 xml:space="preserve">не позднее </w:t>
      </w:r>
      <w:r w:rsidR="009304D5">
        <w:rPr>
          <w:b/>
          <w:sz w:val="24"/>
          <w:szCs w:val="24"/>
        </w:rPr>
        <w:t>07 декабря</w:t>
      </w:r>
      <w:r w:rsidR="00FB52D4" w:rsidRPr="00FB52D4">
        <w:rPr>
          <w:b/>
          <w:sz w:val="24"/>
          <w:szCs w:val="24"/>
        </w:rPr>
        <w:t xml:space="preserve">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98 686,00 (Девяносто восемь тысяч шестьсот восемьдесят шесть</w:t>
      </w:r>
      <w:proofErr w:type="gramStart"/>
      <w:r w:rsidR="00FB52D4">
        <w:rPr>
          <w:b/>
          <w:bCs/>
        </w:rPr>
        <w:t xml:space="preserve"> </w:t>
      </w:r>
      <w:r w:rsidR="00FB52D4">
        <w:rPr>
          <w:b/>
        </w:rPr>
        <w:t>)</w:t>
      </w:r>
      <w:proofErr w:type="gramEnd"/>
      <w:r w:rsidR="00FB52D4">
        <w:rPr>
          <w:b/>
        </w:rPr>
        <w:t xml:space="preserve"> рублей 0</w:t>
      </w:r>
      <w:r w:rsidRPr="006C2F1C">
        <w:rPr>
          <w:b/>
        </w:rPr>
        <w:t>0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18386220114908622010011023013</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065496" w:rsidP="00051A29">
      <w:pPr>
        <w:ind w:firstLine="540"/>
        <w:rPr>
          <w:b/>
          <w:u w:val="single"/>
        </w:rPr>
      </w:pPr>
      <w:r>
        <w:rPr>
          <w:b/>
          <w:u w:val="single"/>
        </w:rPr>
        <w:t>общей площадью не менее 40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065496">
        <w:rPr>
          <w:b/>
        </w:rPr>
        <w:t xml:space="preserve"> НМЦК = 40 * </w:t>
      </w:r>
      <w:r w:rsidR="00976C31">
        <w:rPr>
          <w:b/>
        </w:rPr>
        <w:t>49 343</w:t>
      </w:r>
      <w:r w:rsidR="00065496">
        <w:rPr>
          <w:b/>
        </w:rPr>
        <w:t>,00 руб. = 1 973 720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EB" w:rsidRDefault="00C037EB">
      <w:pPr>
        <w:spacing w:after="0"/>
      </w:pPr>
      <w:r>
        <w:separator/>
      </w:r>
    </w:p>
  </w:endnote>
  <w:endnote w:type="continuationSeparator" w:id="0">
    <w:p w:rsidR="00C037EB" w:rsidRDefault="00C037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5B8D" w:rsidRDefault="00635B8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15A4">
      <w:rPr>
        <w:rStyle w:val="a7"/>
        <w:noProof/>
      </w:rPr>
      <w:t>19</w:t>
    </w:r>
    <w:r>
      <w:rPr>
        <w:rStyle w:val="a7"/>
      </w:rPr>
      <w:fldChar w:fldCharType="end"/>
    </w:r>
  </w:p>
  <w:p w:rsidR="00635B8D" w:rsidRDefault="00635B8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EB" w:rsidRDefault="00C037EB">
      <w:pPr>
        <w:spacing w:after="0"/>
      </w:pPr>
      <w:r>
        <w:separator/>
      </w:r>
    </w:p>
  </w:footnote>
  <w:footnote w:type="continuationSeparator" w:id="0">
    <w:p w:rsidR="00C037EB" w:rsidRDefault="00C037EB">
      <w:pPr>
        <w:spacing w:after="0"/>
      </w:pPr>
      <w:r>
        <w:continuationSeparator/>
      </w:r>
    </w:p>
  </w:footnote>
  <w:footnote w:id="1">
    <w:p w:rsidR="00635B8D" w:rsidRPr="006C2F1C" w:rsidRDefault="00635B8D"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B52D4" w:rsidRDefault="00FB52D4"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FB52D4" w:rsidRDefault="00FB52D4"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FB52D4" w:rsidRDefault="00FB52D4"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FB52D4" w:rsidRDefault="00FB52D4"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FB52D4" w:rsidRDefault="00FB52D4"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FB52D4" w:rsidRDefault="00FB52D4"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FB52D4" w:rsidRDefault="00FB52D4"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FB52D4" w:rsidRDefault="00FB52D4"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FB52D4" w:rsidRDefault="00FB52D4"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FB52D4" w:rsidRDefault="00FB52D4" w:rsidP="00FB52D4">
      <w:pPr>
        <w:autoSpaceDE w:val="0"/>
        <w:autoSpaceDN w:val="0"/>
        <w:adjustRightInd w:val="0"/>
        <w:ind w:firstLine="540"/>
        <w:rPr>
          <w:sz w:val="18"/>
          <w:szCs w:val="18"/>
        </w:rPr>
      </w:pPr>
    </w:p>
  </w:footnote>
  <w:footnote w:id="3">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35B8D" w:rsidRPr="00744501" w:rsidRDefault="00635B8D" w:rsidP="00051A29">
      <w:pPr>
        <w:pStyle w:val="aff7"/>
        <w:jc w:val="both"/>
        <w:rPr>
          <w:sz w:val="16"/>
          <w:szCs w:val="16"/>
        </w:rPr>
      </w:pPr>
    </w:p>
  </w:footnote>
  <w:footnote w:id="4">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635B8D" w:rsidRPr="00744501" w:rsidRDefault="00635B8D" w:rsidP="00051A29">
      <w:pPr>
        <w:pStyle w:val="aff7"/>
        <w:jc w:val="both"/>
        <w:rPr>
          <w:sz w:val="16"/>
          <w:szCs w:val="16"/>
        </w:rPr>
      </w:pPr>
    </w:p>
  </w:footnote>
  <w:footnote w:id="5">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15A4"/>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11A3"/>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04D5"/>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37EB"/>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CF7"/>
    <w:rsid w:val="00FB4EA8"/>
    <w:rsid w:val="00FB50FB"/>
    <w:rsid w:val="00FB52D4"/>
    <w:rsid w:val="00FB7B17"/>
    <w:rsid w:val="00FC0538"/>
    <w:rsid w:val="00FC2FFE"/>
    <w:rsid w:val="00FC30BA"/>
    <w:rsid w:val="00FC49C4"/>
    <w:rsid w:val="00FD6952"/>
    <w:rsid w:val="00FD7313"/>
    <w:rsid w:val="00FD7636"/>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2DC8-B140-447E-8AC9-8257F26A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8866</TotalTime>
  <Pages>36</Pages>
  <Words>13184</Words>
  <Characters>75150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354</cp:revision>
  <cp:lastPrinted>2018-10-22T05:43:00Z</cp:lastPrinted>
  <dcterms:created xsi:type="dcterms:W3CDTF">2015-03-30T09:50:00Z</dcterms:created>
  <dcterms:modified xsi:type="dcterms:W3CDTF">2018-11-10T09:22:00Z</dcterms:modified>
</cp:coreProperties>
</file>