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204645" w:rsidRDefault="00086A18" w:rsidP="002113DA">
            <w:pPr>
              <w:keepNext/>
              <w:keepLines/>
              <w:widowControl w:val="0"/>
              <w:suppressLineNumbers/>
              <w:spacing w:after="0"/>
              <w:jc w:val="right"/>
            </w:pPr>
            <w:r>
              <w:t>Первый</w:t>
            </w:r>
            <w:r w:rsidR="002554E3">
              <w:t xml:space="preserve"> заместител</w:t>
            </w:r>
            <w:r>
              <w:t>ь</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A40CEF">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Pr="00E84893"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0001002</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BD720A"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BD720A">
              <w:t>жилые помещения</w:t>
            </w:r>
            <w:r w:rsidRPr="00BD720A">
              <w:t>.</w:t>
            </w:r>
          </w:p>
          <w:p w:rsidR="000922E8" w:rsidRPr="00BD720A" w:rsidRDefault="000922E8"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5F697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5F6972" w:rsidRDefault="005F6972" w:rsidP="005F6972">
            <w:pPr>
              <w:spacing w:after="120"/>
            </w:pPr>
            <w:r>
              <w:t xml:space="preserve">дата </w:t>
            </w:r>
            <w:proofErr w:type="gramStart"/>
            <w:r>
              <w:t>начала предоставления разъяснений положений документации</w:t>
            </w:r>
            <w:proofErr w:type="gramEnd"/>
            <w: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85450">
              <w:t>«</w:t>
            </w:r>
            <w:r w:rsidR="006023BB">
              <w:t>20</w:t>
            </w:r>
            <w:r w:rsidR="00A85450">
              <w:t>»</w:t>
            </w:r>
            <w:r w:rsidR="00A85450" w:rsidRPr="00BF148A">
              <w:t> </w:t>
            </w:r>
            <w:r w:rsidR="005F6972">
              <w:t>мая</w:t>
            </w:r>
            <w:r w:rsidR="00A85450" w:rsidRPr="00BF148A">
              <w:t xml:space="preserve"> 201</w:t>
            </w:r>
            <w:r w:rsidR="005F6972">
              <w:t>9</w:t>
            </w:r>
            <w:r w:rsidR="00A85450" w:rsidRPr="00BF148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6023BB">
            <w:pPr>
              <w:spacing w:line="276" w:lineRule="auto"/>
            </w:pPr>
            <w:proofErr w:type="gramStart"/>
            <w:r w:rsidRPr="00BD720A">
              <w:t xml:space="preserve">Участник закупки, </w:t>
            </w:r>
            <w:r w:rsidR="00980D88" w:rsidRPr="00187F37">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BD720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85450">
              <w:t>«</w:t>
            </w:r>
            <w:r w:rsidR="006023BB">
              <w:t>22</w:t>
            </w:r>
            <w:r w:rsidR="00A85450">
              <w:t>»</w:t>
            </w:r>
            <w:r w:rsidR="00A85450" w:rsidRPr="00BF148A">
              <w:t> </w:t>
            </w:r>
            <w:r w:rsidR="005F6972">
              <w:t>мая</w:t>
            </w:r>
            <w:r w:rsidR="005F6972" w:rsidRPr="00BF148A">
              <w:t xml:space="preserve"> </w:t>
            </w:r>
            <w:r w:rsidR="00A85450" w:rsidRPr="00BF148A">
              <w:t>201</w:t>
            </w:r>
            <w:r w:rsidR="005F6972">
              <w:t>9</w:t>
            </w:r>
            <w:r w:rsidR="00A85450" w:rsidRPr="00BF148A">
              <w:t xml:space="preserve"> года</w:t>
            </w:r>
            <w:r w:rsidRPr="00BD720A">
              <w:t>.</w:t>
            </w:r>
            <w:proofErr w:type="gramEnd"/>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023BB">
            <w:pPr>
              <w:spacing w:line="276" w:lineRule="auto"/>
            </w:pPr>
            <w:r>
              <w:t>«</w:t>
            </w:r>
            <w:r w:rsidR="006023BB">
              <w:t>23</w:t>
            </w:r>
            <w:r>
              <w:t>»</w:t>
            </w:r>
            <w:r w:rsidRPr="00BF148A">
              <w:t> </w:t>
            </w:r>
            <w:r w:rsidR="005F6972">
              <w:t>мая</w:t>
            </w:r>
            <w:r w:rsidR="005F6972" w:rsidRPr="00BF148A">
              <w:t xml:space="preserve"> </w:t>
            </w:r>
            <w:r w:rsidRPr="00BF148A">
              <w:t>201</w:t>
            </w:r>
            <w:r w:rsidR="005F6972">
              <w:t>9</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6023BB">
            <w:pPr>
              <w:spacing w:line="276" w:lineRule="auto"/>
            </w:pPr>
            <w:r>
              <w:t>«</w:t>
            </w:r>
            <w:r w:rsidR="006023BB">
              <w:t>27</w:t>
            </w:r>
            <w:r>
              <w:t>»</w:t>
            </w:r>
            <w:r w:rsidRPr="00BF148A">
              <w:t> </w:t>
            </w:r>
            <w:r w:rsidR="005F6972">
              <w:t>мая</w:t>
            </w:r>
            <w:r w:rsidR="005F6972" w:rsidRPr="00BF148A">
              <w:t xml:space="preserve"> </w:t>
            </w:r>
            <w:r w:rsidRPr="00BF148A">
              <w:t>201</w:t>
            </w:r>
            <w:r w:rsidR="005F6972">
              <w:t>9</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6118C2" w:rsidRPr="00FB3770" w:rsidRDefault="006118C2" w:rsidP="006118C2">
            <w:pPr>
              <w:autoSpaceDE w:val="0"/>
              <w:autoSpaceDN w:val="0"/>
              <w:adjustRightInd w:val="0"/>
              <w:ind w:firstLine="612"/>
            </w:pPr>
            <w:proofErr w:type="gramStart"/>
            <w:r w:rsidRPr="00FB377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B3770">
              <w:rPr>
                <w:i/>
              </w:rPr>
              <w:t xml:space="preserve"> документации об электронном аукционе</w:t>
            </w:r>
            <w:r w:rsidRPr="00FB3770">
              <w:t>.</w:t>
            </w:r>
          </w:p>
          <w:p w:rsidR="002F172D" w:rsidRPr="00BD720A" w:rsidRDefault="002F172D" w:rsidP="002F172D">
            <w:pPr>
              <w:suppressAutoHyphens/>
              <w:snapToGrid w:val="0"/>
              <w:rPr>
                <w:kern w:val="2"/>
                <w:lang w:eastAsia="ar-SA"/>
              </w:rPr>
            </w:pPr>
          </w:p>
          <w:p w:rsidR="00E60056" w:rsidRPr="00BD720A"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2F172D" w:rsidRPr="00BD720A" w:rsidRDefault="002F172D" w:rsidP="00536E06">
            <w:pPr>
              <w:suppressAutoHyphens/>
              <w:snapToGrid w:val="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w:t>
            </w:r>
            <w:r w:rsidR="003E7D63" w:rsidRPr="00FB3770">
              <w:rPr>
                <w:kern w:val="1"/>
                <w:lang w:eastAsia="ar-SA"/>
              </w:rPr>
              <w:t>участника такого аукциона</w:t>
            </w:r>
            <w:r w:rsidRPr="00BD720A">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F44C6E" w:rsidRPr="00642D5B" w:rsidRDefault="00F44C6E" w:rsidP="00642D5B">
            <w:pPr>
              <w:suppressAutoHyphens/>
              <w:snapToGrid w:val="0"/>
              <w:spacing w:after="0"/>
              <w:rPr>
                <w:b/>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9"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w:t>
            </w:r>
            <w:bookmarkStart w:id="14" w:name="_GoBack"/>
            <w:bookmarkEnd w:id="14"/>
            <w:r w:rsidR="00E60056" w:rsidRPr="00BD720A">
              <w:rPr>
                <w:kern w:val="1"/>
                <w:lang w:eastAsia="ar-SA"/>
              </w:rPr>
              <w:t>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Pr="00AB08B7"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8818D9"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E70F1F" w:rsidRPr="00FB3770" w:rsidRDefault="00E70F1F" w:rsidP="00E70F1F">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Default="00E70F1F" w:rsidP="00E70F1F">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70F1F" w:rsidRPr="00BD720A" w:rsidRDefault="00E70F1F" w:rsidP="00E70F1F">
            <w:pPr>
              <w:rPr>
                <w:kern w:val="1"/>
                <w:lang w:eastAsia="ar-SA"/>
              </w:rPr>
            </w:pPr>
            <w:r w:rsidRPr="00B41505">
              <w:t xml:space="preserve">Требование об обеспечении заявки на участие в определении </w:t>
            </w:r>
            <w:r w:rsidRPr="00B41505">
              <w:lastRenderedPageBreak/>
              <w:t xml:space="preserve">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составляет: </w:t>
            </w:r>
            <w:r w:rsidR="00F56624">
              <w:rPr>
                <w:rFonts w:ascii="Times New Roman" w:hAnsi="Times New Roman"/>
                <w:bCs w:val="0"/>
                <w:kern w:val="1"/>
                <w:lang w:eastAsia="ar-SA"/>
              </w:rPr>
              <w:t>92 673</w:t>
            </w:r>
            <w:r w:rsidR="006248FC" w:rsidRPr="00BD720A">
              <w:rPr>
                <w:rFonts w:ascii="Times New Roman" w:hAnsi="Times New Roman"/>
                <w:bCs w:val="0"/>
                <w:kern w:val="1"/>
                <w:lang w:eastAsia="ar-SA"/>
              </w:rPr>
              <w:t>,</w:t>
            </w:r>
            <w:r w:rsidR="00F56624">
              <w:rPr>
                <w:rFonts w:ascii="Times New Roman" w:hAnsi="Times New Roman"/>
                <w:bCs w:val="0"/>
                <w:kern w:val="1"/>
                <w:lang w:eastAsia="ar-SA"/>
              </w:rPr>
              <w:t>9</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864C1A"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r w:rsidRPr="00BD720A">
              <w:rPr>
                <w:rFonts w:ascii="Times New Roman" w:hAnsi="Times New Roman"/>
                <w:b w:val="0"/>
                <w:bCs w:val="0"/>
                <w:kern w:val="1"/>
                <w:lang w:eastAsia="ar-SA"/>
              </w:rPr>
              <w:t>.</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0"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1"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7EBE" w:rsidRPr="00FB3770" w:rsidRDefault="00717EBE" w:rsidP="00717EBE">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717EBE" w:rsidRPr="00FB3770" w:rsidRDefault="00717EBE" w:rsidP="00717EBE">
            <w:pPr>
              <w:autoSpaceDE w:val="0"/>
              <w:autoSpaceDN w:val="0"/>
              <w:adjustRightInd w:val="0"/>
              <w:ind w:firstLine="540"/>
            </w:pPr>
            <w:r w:rsidRPr="00FB3770">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FB3770">
              <w:lastRenderedPageBreak/>
              <w:t>обеспечения заявки, установленном в извещении об осуществлении закупки, документации о закупке;</w:t>
            </w:r>
          </w:p>
          <w:p w:rsidR="00717EBE" w:rsidRPr="00FB3770" w:rsidRDefault="00717EBE" w:rsidP="00717EBE">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7EBE" w:rsidRDefault="00717EBE" w:rsidP="00717EBE">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717EBE" w:rsidRPr="008705A5" w:rsidRDefault="00717EBE" w:rsidP="00717EBE">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17EBE" w:rsidRPr="008705A5" w:rsidRDefault="00717EBE" w:rsidP="00717EBE">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17EBE" w:rsidRPr="00BD720A" w:rsidRDefault="00717EBE" w:rsidP="00717EBE">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итается не предоставленным;</w:t>
            </w:r>
          </w:p>
          <w:p w:rsidR="00717EBE" w:rsidRPr="00BD720A" w:rsidRDefault="00717EBE" w:rsidP="00717EB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 </w:t>
            </w:r>
            <w:r w:rsidRPr="00BD720A">
              <w:rPr>
                <w:rFonts w:ascii="Times New Roman" w:hAnsi="Times New Roman"/>
                <w:b w:val="0"/>
                <w:bCs w:val="0"/>
                <w:kern w:val="1"/>
                <w:lang w:val="en-US" w:eastAsia="ar-SA"/>
              </w:rPr>
              <w:t>III</w:t>
            </w:r>
            <w:r w:rsidRPr="00BD720A">
              <w:rPr>
                <w:rFonts w:ascii="Times New Roman" w:hAnsi="Times New Roman"/>
                <w:b w:val="0"/>
                <w:bCs w:val="0"/>
                <w:kern w:val="1"/>
                <w:lang w:eastAsia="ar-SA"/>
              </w:rPr>
              <w:t>.</w:t>
            </w:r>
            <w:proofErr w:type="gramEnd"/>
            <w:r w:rsidRPr="00BD720A">
              <w:rPr>
                <w:rFonts w:ascii="Times New Roman" w:hAnsi="Times New Roman"/>
                <w:b w:val="0"/>
                <w:bCs w:val="0"/>
                <w:kern w:val="1"/>
                <w:lang w:eastAsia="ar-SA"/>
              </w:rPr>
              <w:t xml:space="preserve"> </w:t>
            </w:r>
            <w:proofErr w:type="gramStart"/>
            <w:r w:rsidRPr="00BD720A">
              <w:rPr>
                <w:rFonts w:ascii="Times New Roman" w:hAnsi="Times New Roman"/>
                <w:b w:val="0"/>
                <w:bCs w:val="0"/>
                <w:kern w:val="1"/>
                <w:lang w:eastAsia="ar-SA"/>
              </w:rPr>
              <w:t>ПРОЕКТ КОНТРАКТА)</w:t>
            </w:r>
            <w:bookmarkEnd w:id="27"/>
            <w:r w:rsidRPr="00BD720A">
              <w:rPr>
                <w:rFonts w:ascii="Times New Roman" w:hAnsi="Times New Roman"/>
                <w:b w:val="0"/>
                <w:bCs w:val="0"/>
                <w:kern w:val="1"/>
                <w:lang w:eastAsia="ar-SA"/>
              </w:rPr>
              <w:t>.</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p>
          <w:p w:rsidR="00536783" w:rsidRPr="00BD720A" w:rsidRDefault="00717EBE"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участник закупки выбрал обеспечение исполнения контракта </w:t>
            </w:r>
            <w:r w:rsidRPr="00BD720A">
              <w:lastRenderedPageBreak/>
              <w:t>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lastRenderedPageBreak/>
              <w:t xml:space="preserve">Получатель: </w:t>
            </w:r>
            <w:proofErr w:type="gramStart"/>
            <w:r w:rsidRPr="00CC728D">
              <w:rPr>
                <w:sz w:val="24"/>
                <w:szCs w:val="24"/>
              </w:rPr>
              <w:t>Департамент финансов г. Югорска,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w:t>
            </w:r>
            <w:r w:rsidRPr="00BD720A">
              <w:lastRenderedPageBreak/>
              <w:t xml:space="preserve">исполнения </w:t>
            </w:r>
            <w:r w:rsidRPr="008705A5">
              <w:t xml:space="preserve">муниципального контракта №___________, </w:t>
            </w:r>
          </w:p>
          <w:p w:rsidR="00E60056" w:rsidRPr="001077C5" w:rsidRDefault="00717EBE" w:rsidP="00717EBE">
            <w:pPr>
              <w:keepNext/>
              <w:keepLines/>
              <w:widowControl w:val="0"/>
              <w:suppressLineNumbers/>
              <w:suppressAutoHyphens/>
              <w:rPr>
                <w:color w:val="FF0000"/>
              </w:rPr>
            </w:pPr>
            <w:r w:rsidRPr="001077C5">
              <w:rPr>
                <w:color w:val="FF0000"/>
              </w:rPr>
              <w:t>ИКЗ № 193862201149086220100100010026810412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 xml:space="preserve">Требование о </w:t>
            </w:r>
            <w:r w:rsidRPr="00BD720A">
              <w:lastRenderedPageBreak/>
              <w:t>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lastRenderedPageBreak/>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Pr="00BD720A"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Pr="008A5781"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 xml:space="preserve">или </w:t>
            </w:r>
            <w:r w:rsidRPr="00BD720A">
              <w:rPr>
                <w:rFonts w:ascii="Times New Roman" w:hAnsi="Times New Roman"/>
                <w:sz w:val="24"/>
                <w:szCs w:val="24"/>
              </w:rPr>
              <w:lastRenderedPageBreak/>
              <w:t>информации, подтверждающей добросовестность такого участника на дату подачи заявки</w:t>
            </w:r>
            <w:r w:rsidR="008A5781">
              <w:rPr>
                <w:rFonts w:ascii="Times New Roman" w:hAnsi="Times New Roman"/>
                <w:sz w:val="24"/>
                <w:szCs w:val="24"/>
              </w:rPr>
              <w:t>, с</w:t>
            </w:r>
            <w:r w:rsidR="008A5781" w:rsidRPr="00684E3A">
              <w:rPr>
                <w:rFonts w:ascii="Times New Roman" w:hAnsi="Times New Roman" w:cs="Times New Roman"/>
                <w:b/>
                <w:sz w:val="24"/>
                <w:szCs w:val="24"/>
              </w:rPr>
              <w:t xml:space="preserve"> </w:t>
            </w:r>
            <w:r w:rsidR="008A5781" w:rsidRPr="008A5781">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8A5781">
              <w:rPr>
                <w:rFonts w:ascii="Times New Roman" w:hAnsi="Times New Roman" w:cs="Times New Roman"/>
                <w:sz w:val="24"/>
                <w:szCs w:val="24"/>
              </w:rPr>
              <w:t>.</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001254CA" w:rsidRPr="00BD720A">
              <w:rPr>
                <w:rFonts w:ascii="Times New Roman" w:hAnsi="Times New Roman"/>
                <w:sz w:val="24"/>
                <w:szCs w:val="24"/>
              </w:rPr>
              <w:t xml:space="preserve">решение комиссии по осуществлению закупок оформляется протоколом, который размещается </w:t>
            </w:r>
            <w:r w:rsidR="001254CA"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D720A">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r w:rsidRPr="00BD720A">
              <w:rPr>
                <w:rFonts w:ascii="Times New Roman" w:hAnsi="Times New Roman"/>
                <w:sz w:val="24"/>
                <w:szCs w:val="24"/>
              </w:rPr>
              <w:lastRenderedPageBreak/>
              <w:t>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 xml:space="preserve">цены контракта, обязан представить заказчику обоснование предлагаемой цены контракта, </w:t>
            </w:r>
            <w:r w:rsidR="00D13F07" w:rsidRPr="002E378C">
              <w:rPr>
                <w:rFonts w:ascii="Times New Roman" w:hAnsi="Times New Roman" w:cs="Times New Roman"/>
                <w:sz w:val="24"/>
                <w:szCs w:val="24"/>
              </w:rPr>
              <w:t>наряду с требованиями, предусмотренными настоящ</w:t>
            </w:r>
            <w:r w:rsidR="00D13F07">
              <w:rPr>
                <w:rFonts w:ascii="Times New Roman" w:hAnsi="Times New Roman" w:cs="Times New Roman"/>
                <w:sz w:val="24"/>
                <w:szCs w:val="24"/>
              </w:rPr>
              <w:t>им</w:t>
            </w:r>
            <w:r w:rsidR="00D13F07" w:rsidRPr="00BD720A">
              <w:rPr>
                <w:rFonts w:ascii="Times New Roman" w:hAnsi="Times New Roman"/>
                <w:sz w:val="24"/>
                <w:szCs w:val="24"/>
              </w:rPr>
              <w:t xml:space="preserve"> </w:t>
            </w:r>
            <w:r w:rsidR="00D13F07">
              <w:rPr>
                <w:rFonts w:ascii="Times New Roman" w:hAnsi="Times New Roman"/>
                <w:sz w:val="24"/>
                <w:szCs w:val="24"/>
              </w:rPr>
              <w:t xml:space="preserve">пунктом, </w:t>
            </w:r>
            <w:r w:rsidR="00FA577F" w:rsidRPr="00BD720A">
              <w:rPr>
                <w:rFonts w:ascii="Times New Roman" w:hAnsi="Times New Roman"/>
                <w:sz w:val="24"/>
                <w:szCs w:val="24"/>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w:t>
            </w:r>
            <w:r w:rsidRPr="00BD720A">
              <w:rPr>
                <w:rFonts w:ascii="Times New Roman" w:hAnsi="Times New Roman" w:cs="Times New Roman"/>
                <w:sz w:val="24"/>
                <w:szCs w:val="24"/>
              </w:rPr>
              <w:lastRenderedPageBreak/>
              <w:t xml:space="preserve">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энергетической эффективности дома не ниже "В"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 xml:space="preserve">электрической разводкой, </w:t>
            </w:r>
            <w:proofErr w:type="spellStart"/>
            <w:r w:rsidR="003B0C2D">
              <w:rPr>
                <w:color w:val="000000"/>
                <w:sz w:val="18"/>
                <w:szCs w:val="18"/>
              </w:rPr>
              <w:t>электророзет</w:t>
            </w:r>
            <w:r w:rsidR="0006534A" w:rsidRPr="003416F8">
              <w:rPr>
                <w:color w:val="000000"/>
                <w:sz w:val="18"/>
                <w:szCs w:val="18"/>
              </w:rPr>
              <w:t>к</w:t>
            </w:r>
            <w:r w:rsidR="003B0C2D">
              <w:rPr>
                <w:color w:val="000000"/>
                <w:sz w:val="18"/>
                <w:szCs w:val="18"/>
              </w:rPr>
              <w:t>ами</w:t>
            </w:r>
            <w:proofErr w:type="spellEnd"/>
            <w:r w:rsidR="003B0C2D">
              <w:rPr>
                <w:color w:val="000000"/>
                <w:sz w:val="18"/>
                <w:szCs w:val="18"/>
              </w:rPr>
              <w:t>,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C678D9" w:rsidP="001237B3">
            <w:pPr>
              <w:tabs>
                <w:tab w:val="left" w:pos="7275"/>
              </w:tabs>
              <w:snapToGrid w:val="0"/>
              <w:spacing w:after="0"/>
              <w:ind w:left="187" w:right="141"/>
              <w:rPr>
                <w:sz w:val="18"/>
                <w:szCs w:val="18"/>
              </w:rPr>
            </w:pPr>
            <w:r w:rsidRPr="003416F8">
              <w:rPr>
                <w:sz w:val="18"/>
                <w:szCs w:val="18"/>
                <w:shd w:val="clear" w:color="auto" w:fill="FFFFFF"/>
              </w:rPr>
              <w:t>в течение 36</w:t>
            </w:r>
            <w:r w:rsidRPr="003416F8">
              <w:rPr>
                <w:sz w:val="18"/>
                <w:szCs w:val="18"/>
              </w:rPr>
              <w:t xml:space="preserve"> (тридцати шести) месяцев со дня подписания акта приема-передачи на жилое помещение.</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A21695" w:rsidRPr="006A58B8" w:rsidRDefault="00A40CEF" w:rsidP="006A58B8">
      <w:pPr>
        <w:pStyle w:val="aff7"/>
        <w:rPr>
          <w:b/>
        </w:rPr>
      </w:pPr>
      <w:r w:rsidRPr="006A58B8">
        <w:rPr>
          <w:b/>
        </w:rPr>
        <w:t>Первый заместитель</w:t>
      </w:r>
      <w:r w:rsidR="00A21695" w:rsidRPr="006A58B8">
        <w:rPr>
          <w:b/>
        </w:rPr>
        <w:t xml:space="preserve"> главы города - </w:t>
      </w:r>
    </w:p>
    <w:p w:rsidR="002B4C20" w:rsidRDefault="00A40CEF" w:rsidP="006A58B8">
      <w:pPr>
        <w:pStyle w:val="aff7"/>
        <w:rPr>
          <w:b/>
        </w:rPr>
      </w:pPr>
      <w:r w:rsidRPr="006A58B8">
        <w:rPr>
          <w:b/>
        </w:rPr>
        <w:t>директор</w:t>
      </w:r>
      <w:r w:rsidR="00A21695" w:rsidRPr="006A58B8">
        <w:rPr>
          <w:b/>
        </w:rPr>
        <w:t xml:space="preserve"> Департамента</w:t>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A21695" w:rsidRPr="006A58B8">
        <w:rPr>
          <w:b/>
        </w:rPr>
        <w:tab/>
      </w:r>
      <w:r w:rsidR="006A58B8">
        <w:rPr>
          <w:b/>
        </w:rPr>
        <w:t xml:space="preserve">         </w:t>
      </w:r>
      <w:r w:rsidR="00A21695" w:rsidRPr="006A58B8">
        <w:rPr>
          <w:b/>
        </w:rPr>
        <w:t xml:space="preserve"> </w:t>
      </w:r>
      <w:r w:rsidR="006A58B8" w:rsidRPr="006A58B8">
        <w:rPr>
          <w:b/>
        </w:rPr>
        <w:t>С.Д. Голин</w:t>
      </w:r>
    </w:p>
    <w:p w:rsidR="002B4C20" w:rsidRDefault="002B4C20" w:rsidP="006A58B8">
      <w:pPr>
        <w:pStyle w:val="aff7"/>
        <w:rPr>
          <w:b/>
        </w:rPr>
      </w:pPr>
    </w:p>
    <w:p w:rsidR="004912DB" w:rsidRDefault="004912DB" w:rsidP="006A58B8">
      <w:pPr>
        <w:pStyle w:val="aff7"/>
        <w:rPr>
          <w:b/>
        </w:rPr>
      </w:pPr>
    </w:p>
    <w:p w:rsidR="00145541" w:rsidRPr="00145541"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0712EF" w:rsidRDefault="000712EF" w:rsidP="006A58B8">
      <w:pPr>
        <w:pStyle w:val="aff7"/>
        <w:rPr>
          <w:b/>
        </w:rPr>
      </w:pPr>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0C36C8" w:rsidRDefault="00774D3D" w:rsidP="0006534A">
      <w:pPr>
        <w:spacing w:after="0"/>
        <w:ind w:firstLine="567"/>
        <w:jc w:val="center"/>
        <w:rPr>
          <w:caps/>
        </w:rPr>
      </w:pPr>
      <w:r w:rsidRPr="00065711">
        <w:t xml:space="preserve">№ </w:t>
      </w:r>
      <w:r w:rsidR="00852CC8" w:rsidRPr="00065711">
        <w:t>1</w:t>
      </w:r>
      <w:r w:rsidR="00C2295E" w:rsidRPr="00065711">
        <w:t>9386220114908622010010001002</w:t>
      </w:r>
      <w:r w:rsidR="00405F24" w:rsidRPr="00065711">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613AEE">
        <w:rPr>
          <w:iCs/>
        </w:rPr>
        <w:t>родавцу</w:t>
      </w:r>
      <w:r w:rsidRPr="001B1CE8">
        <w:rPr>
          <w:iCs/>
        </w:rPr>
        <w:t>,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t xml:space="preserve">2.2. </w:t>
      </w:r>
      <w:proofErr w:type="gramStart"/>
      <w:r w:rsidRPr="00BD720A">
        <w:rPr>
          <w:shd w:val="clear" w:color="auto" w:fill="FFFFFF"/>
        </w:rPr>
        <w:t xml:space="preserve">Денежные средства, указанные в пункте 2.1. настоящего контракта, подлежат </w:t>
      </w:r>
      <w:r w:rsidRPr="00BD720A">
        <w:rPr>
          <w:shd w:val="clear" w:color="auto" w:fill="FFFFFF"/>
        </w:rPr>
        <w:lastRenderedPageBreak/>
        <w:t xml:space="preserve">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7325B4">
        <w:t>Муниципального образования городской округ город Югорск</w:t>
      </w:r>
      <w:r w:rsidR="007C788D" w:rsidRPr="00BD720A">
        <w:t xml:space="preserve"> на </w:t>
      </w:r>
      <w:r w:rsidR="00403F4C" w:rsidRPr="00BD720A">
        <w:t xml:space="preserve">жилое </w:t>
      </w:r>
      <w:r w:rsidR="00403F4C" w:rsidRPr="007325B4">
        <w:t>помещение</w:t>
      </w:r>
      <w:r w:rsidR="00EE1B9F" w:rsidRPr="007325B4">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7325B4">
        <w:rPr>
          <w:color w:val="7030A0"/>
        </w:rPr>
        <w:t xml:space="preserve"> расчетного счета (для физических лиц и индивидуальных предпринимателей)</w:t>
      </w:r>
      <w:r w:rsidRPr="007325B4">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7325B4" w:rsidRDefault="0006534A" w:rsidP="001759EF">
      <w:pPr>
        <w:ind w:firstLine="567"/>
        <w:rPr>
          <w:shd w:val="clear" w:color="auto" w:fill="FFFFFF"/>
        </w:rPr>
      </w:pPr>
      <w:r w:rsidRPr="007325B4">
        <w:rPr>
          <w:shd w:val="clear" w:color="auto" w:fill="FFFFFF"/>
        </w:rPr>
        <w:t>3.1. Продавец обязуется:</w:t>
      </w:r>
    </w:p>
    <w:p w:rsidR="00107911" w:rsidRPr="007325B4" w:rsidRDefault="0006534A" w:rsidP="001759EF">
      <w:pPr>
        <w:snapToGrid w:val="0"/>
        <w:spacing w:after="0"/>
        <w:ind w:firstLine="567"/>
      </w:pPr>
      <w:r w:rsidRPr="007325B4">
        <w:rPr>
          <w:shd w:val="clear" w:color="auto" w:fill="FFFFFF"/>
        </w:rPr>
        <w:t xml:space="preserve">3.1.1. Предоставить </w:t>
      </w:r>
      <w:r w:rsidR="00403F4C" w:rsidRPr="007325B4">
        <w:rPr>
          <w:shd w:val="clear" w:color="auto" w:fill="FFFFFF"/>
        </w:rPr>
        <w:t>жилое помещение</w:t>
      </w:r>
      <w:r w:rsidRPr="007325B4">
        <w:rPr>
          <w:shd w:val="clear" w:color="auto" w:fill="FFFFFF"/>
        </w:rPr>
        <w:t xml:space="preserve"> в городе Югорске, в </w:t>
      </w:r>
      <w:r w:rsidR="00107911" w:rsidRPr="007325B4">
        <w:rPr>
          <w:shd w:val="clear" w:color="auto" w:fill="FFFFFF"/>
        </w:rPr>
        <w:t>капитальном</w:t>
      </w:r>
      <w:r w:rsidRPr="007325B4">
        <w:rPr>
          <w:shd w:val="clear" w:color="auto" w:fill="FFFFFF"/>
        </w:rPr>
        <w:t xml:space="preserve"> исполнении</w:t>
      </w:r>
      <w:r w:rsidR="00107911" w:rsidRPr="007325B4">
        <w:rPr>
          <w:shd w:val="clear" w:color="auto" w:fill="FFFFFF"/>
        </w:rPr>
        <w:t xml:space="preserve"> </w:t>
      </w:r>
      <w:r w:rsidR="00107911" w:rsidRPr="007325B4">
        <w:t>(</w:t>
      </w:r>
      <w:r w:rsidR="008A79EF" w:rsidRPr="007325B4">
        <w:t>кирпичное, блочное (все виды), каменное, монолитное и др.</w:t>
      </w:r>
      <w:r w:rsidR="00107911" w:rsidRPr="007325B4">
        <w:t>)</w:t>
      </w:r>
      <w:r w:rsidRPr="007325B4">
        <w:rPr>
          <w:shd w:val="clear" w:color="auto" w:fill="FFFFFF"/>
        </w:rPr>
        <w:t xml:space="preserve">, общей площадью ______ кв. метров </w:t>
      </w:r>
      <w:r w:rsidRPr="007325B4">
        <w:t>(</w:t>
      </w:r>
      <w:r w:rsidR="00107911" w:rsidRPr="007325B4">
        <w:rPr>
          <w:color w:val="000000"/>
        </w:rPr>
        <w:t>за исключением балконов, лоджий</w:t>
      </w:r>
      <w:r w:rsidRPr="007325B4">
        <w:t>), со</w:t>
      </w:r>
      <w:r w:rsidR="00107911" w:rsidRPr="007325B4">
        <w:t xml:space="preserve"> следующей характеристикой</w:t>
      </w:r>
      <w:r w:rsidR="001D0483" w:rsidRPr="007325B4">
        <w:t xml:space="preserve"> </w:t>
      </w:r>
      <w:r w:rsidR="001D0483" w:rsidRPr="007325B4">
        <w:rPr>
          <w:b/>
          <w:i/>
        </w:rPr>
        <w:t>(характеристика указывается из заявки участника закупки)</w:t>
      </w:r>
      <w:r w:rsidR="001D0483" w:rsidRPr="007325B4">
        <w:t>:</w:t>
      </w:r>
      <w:r w:rsidRPr="007325B4">
        <w:t xml:space="preserve"> </w:t>
      </w:r>
    </w:p>
    <w:p w:rsidR="008A79EF" w:rsidRPr="008A79EF" w:rsidRDefault="00107911" w:rsidP="008A79EF">
      <w:pPr>
        <w:tabs>
          <w:tab w:val="left" w:pos="7275"/>
        </w:tabs>
        <w:snapToGrid w:val="0"/>
        <w:spacing w:after="0"/>
        <w:ind w:left="187" w:right="141"/>
        <w:rPr>
          <w:color w:val="000000"/>
        </w:rPr>
      </w:pPr>
      <w:r w:rsidRPr="007325B4">
        <w:rPr>
          <w:i/>
          <w:color w:val="000000"/>
        </w:rPr>
        <w:t xml:space="preserve">- </w:t>
      </w:r>
      <w:r w:rsidR="008A79EF" w:rsidRPr="007325B4">
        <w:rPr>
          <w:color w:val="000000"/>
        </w:rPr>
        <w:t xml:space="preserve">Жилое помещение </w:t>
      </w:r>
      <w:r w:rsidR="008A79EF" w:rsidRPr="007325B4">
        <w:rPr>
          <w:b/>
          <w:color w:val="000000"/>
        </w:rPr>
        <w:t>должно быть</w:t>
      </w:r>
      <w:r w:rsidR="008A79EF" w:rsidRPr="007325B4">
        <w:rPr>
          <w:color w:val="000000"/>
        </w:rPr>
        <w:t xml:space="preserve"> благоустроенное,</w:t>
      </w:r>
      <w:r w:rsidR="008A79EF" w:rsidRPr="007325B4">
        <w:t xml:space="preserve"> пригодное для постоянного проживания,</w:t>
      </w:r>
      <w:r w:rsidR="008A79EF" w:rsidRPr="008A79EF">
        <w:t xml:space="preserve">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w:t>
      </w:r>
      <w:proofErr w:type="spellStart"/>
      <w:r w:rsidRPr="008A79EF">
        <w:rPr>
          <w:color w:val="000000"/>
        </w:rPr>
        <w:t>электророзетками</w:t>
      </w:r>
      <w:proofErr w:type="spellEnd"/>
      <w:r w:rsidRPr="008A79EF">
        <w:rPr>
          <w:color w:val="000000"/>
        </w:rPr>
        <w:t xml:space="preserve">,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BD720A" w:rsidRDefault="0006534A" w:rsidP="001759EF">
      <w:pPr>
        <w:pStyle w:val="aff7"/>
        <w:ind w:firstLine="708"/>
        <w:rPr>
          <w:sz w:val="24"/>
          <w:szCs w:val="24"/>
        </w:rPr>
      </w:pPr>
      <w:r w:rsidRPr="00BD720A">
        <w:rPr>
          <w:sz w:val="24"/>
          <w:szCs w:val="24"/>
          <w:shd w:val="clear" w:color="auto" w:fill="FFFFFF"/>
        </w:rPr>
        <w:t xml:space="preserve">3.1.4. Предоставить гарантию качества </w:t>
      </w:r>
      <w:r w:rsidR="00B93C5C" w:rsidRPr="00BD720A">
        <w:rPr>
          <w:sz w:val="24"/>
          <w:szCs w:val="24"/>
          <w:shd w:val="clear" w:color="auto" w:fill="FFFFFF"/>
        </w:rPr>
        <w:t>жилого помещения</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приема-передачи на </w:t>
      </w:r>
      <w:r w:rsidR="00B93C5C" w:rsidRPr="00BD720A">
        <w:rPr>
          <w:sz w:val="24"/>
          <w:szCs w:val="24"/>
        </w:rPr>
        <w:t>жилое помещение</w:t>
      </w:r>
      <w:r w:rsidRPr="00BD720A">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lastRenderedPageBreak/>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5A4011" w:rsidRPr="00BD720A" w:rsidRDefault="0006534A" w:rsidP="00744501">
      <w:pPr>
        <w:spacing w:after="0"/>
        <w:ind w:firstLine="567"/>
        <w:jc w:val="center"/>
      </w:pPr>
      <w:r w:rsidRPr="00BD720A">
        <w:t>5. Обеспечение исполнения контракта*</w:t>
      </w:r>
    </w:p>
    <w:p w:rsidR="00211A15" w:rsidRPr="00BD720A" w:rsidRDefault="0006534A" w:rsidP="00985832">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rsidR="005C3077">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6534A" w:rsidRPr="00BD720A" w:rsidRDefault="0006534A" w:rsidP="00985832">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A4011" w:rsidRDefault="0006534A" w:rsidP="001759EF">
      <w:pPr>
        <w:suppressAutoHyphens/>
        <w:spacing w:after="0"/>
        <w:ind w:firstLine="567"/>
        <w:outlineLvl w:val="2"/>
        <w:rPr>
          <w:bCs/>
          <w:color w:val="C00000"/>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5A4011">
        <w:rPr>
          <w:bCs/>
          <w:color w:val="C00000"/>
        </w:rPr>
        <w:t xml:space="preserve">Размер обеспечения исполнения Контракта составляет </w:t>
      </w:r>
      <w:r w:rsidR="00957170" w:rsidRPr="005A4011">
        <w:rPr>
          <w:bCs/>
          <w:color w:val="C00000"/>
        </w:rPr>
        <w:t>92</w:t>
      </w:r>
      <w:r w:rsidR="00957170" w:rsidRPr="005A4011">
        <w:rPr>
          <w:color w:val="C00000"/>
        </w:rPr>
        <w:t> </w:t>
      </w:r>
      <w:r w:rsidR="000B3DEE">
        <w:rPr>
          <w:color w:val="C00000"/>
        </w:rPr>
        <w:t>673,9</w:t>
      </w:r>
      <w:r w:rsidR="00F129AF" w:rsidRPr="005A4011">
        <w:rPr>
          <w:color w:val="C00000"/>
        </w:rPr>
        <w:t>0</w:t>
      </w:r>
      <w:r w:rsidRPr="005A4011">
        <w:rPr>
          <w:color w:val="C00000"/>
        </w:rPr>
        <w:t xml:space="preserve"> </w:t>
      </w:r>
      <w:r w:rsidR="00F129AF" w:rsidRPr="005A4011">
        <w:rPr>
          <w:color w:val="C00000"/>
        </w:rPr>
        <w:t>(</w:t>
      </w:r>
      <w:r w:rsidR="00957170" w:rsidRPr="005A4011">
        <w:rPr>
          <w:color w:val="C00000"/>
        </w:rPr>
        <w:t xml:space="preserve">Девяносто две тысячи </w:t>
      </w:r>
      <w:r w:rsidR="000B3DEE">
        <w:rPr>
          <w:color w:val="C00000"/>
        </w:rPr>
        <w:t>шестьсот семьдесят три</w:t>
      </w:r>
      <w:r w:rsidR="00F129AF" w:rsidRPr="005A4011">
        <w:rPr>
          <w:color w:val="C00000"/>
        </w:rPr>
        <w:t xml:space="preserve">) </w:t>
      </w:r>
      <w:r w:rsidR="000B3DEE">
        <w:rPr>
          <w:color w:val="C00000"/>
        </w:rPr>
        <w:t>рубля 9</w:t>
      </w:r>
      <w:r w:rsidR="00F129AF" w:rsidRPr="005A4011">
        <w:rPr>
          <w:color w:val="C00000"/>
        </w:rPr>
        <w:t>0 копеек</w:t>
      </w:r>
      <w:r w:rsidRPr="005A4011">
        <w:rPr>
          <w:color w:val="C00000"/>
        </w:rPr>
        <w:t xml:space="preserve"> (</w:t>
      </w:r>
      <w:r w:rsidRPr="005A4011">
        <w:rPr>
          <w:bCs/>
          <w:color w:val="C00000"/>
          <w:kern w:val="16"/>
        </w:rPr>
        <w:t>5 процентов от начальной (максимальной) цены контракта).</w:t>
      </w:r>
      <w:r w:rsidR="009B7BA1" w:rsidRPr="005A4011">
        <w:rPr>
          <w:rStyle w:val="af6"/>
          <w:bCs/>
          <w:color w:val="C00000"/>
          <w:kern w:val="16"/>
        </w:rPr>
        <w:footnoteReference w:id="1"/>
      </w:r>
    </w:p>
    <w:p w:rsidR="009B7BA1" w:rsidRPr="00BD720A" w:rsidRDefault="009B7BA1" w:rsidP="009B7BA1">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w:t>
      </w:r>
      <w:r w:rsidRPr="00BD720A">
        <w:rPr>
          <w:kern w:val="16"/>
        </w:rPr>
        <w:lastRenderedPageBreak/>
        <w:t xml:space="preserve">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6534A" w:rsidRPr="00BD720A" w:rsidRDefault="0006534A" w:rsidP="0006534A">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BD720A" w:rsidRDefault="0006534A" w:rsidP="000213AA">
      <w:pPr>
        <w:tabs>
          <w:tab w:val="left" w:pos="709"/>
        </w:tabs>
        <w:spacing w:after="0"/>
        <w:ind w:firstLine="567"/>
        <w:rPr>
          <w:kern w:val="16"/>
        </w:rPr>
      </w:pPr>
      <w:r w:rsidRPr="00BD720A">
        <w:rPr>
          <w:kern w:val="16"/>
        </w:rPr>
        <w:t>5.4. </w:t>
      </w:r>
      <w:r w:rsidR="000213AA" w:rsidRPr="00BD720A">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BD720A">
        <w:t xml:space="preserve">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5</w:t>
      </w:r>
      <w:r w:rsidRPr="00BD720A">
        <w:rPr>
          <w:color w:val="000000"/>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BD720A" w:rsidRDefault="0006534A" w:rsidP="0006534A">
      <w:pPr>
        <w:tabs>
          <w:tab w:val="left" w:pos="709"/>
        </w:tabs>
        <w:spacing w:after="0"/>
        <w:ind w:firstLine="567"/>
        <w:rPr>
          <w:color w:val="000000"/>
          <w:kern w:val="16"/>
        </w:rPr>
      </w:pPr>
      <w:r w:rsidRPr="00BD720A">
        <w:rPr>
          <w:color w:val="000000"/>
          <w:kern w:val="16"/>
        </w:rPr>
        <w:t>5.</w:t>
      </w:r>
      <w:r w:rsidR="00BC0CA6" w:rsidRPr="00BD720A">
        <w:rPr>
          <w:color w:val="000000"/>
          <w:kern w:val="16"/>
        </w:rPr>
        <w:t>6</w:t>
      </w:r>
      <w:r w:rsidRPr="00BD720A">
        <w:rPr>
          <w:color w:val="000000"/>
          <w:kern w:val="16"/>
        </w:rPr>
        <w:t>. Требования к обеспечению исполнения Контракта, предоставляемому в виде банковской гарантии:</w:t>
      </w:r>
      <w:r w:rsidR="00BC0CA6" w:rsidRPr="00BD720A">
        <w:rPr>
          <w:color w:val="000000"/>
          <w:kern w:val="16"/>
        </w:rPr>
        <w:t xml:space="preserve"> </w:t>
      </w:r>
    </w:p>
    <w:p w:rsidR="00BC0CA6" w:rsidRPr="00BD720A" w:rsidRDefault="00BC0CA6" w:rsidP="00BC0CA6">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BC0CA6" w:rsidRPr="00BD720A" w:rsidRDefault="00BC0CA6" w:rsidP="00BC0CA6">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66B6B" w:rsidRDefault="00BC0CA6" w:rsidP="00566B6B">
      <w:pPr>
        <w:autoSpaceDE w:val="0"/>
        <w:autoSpaceDN w:val="0"/>
        <w:adjustRightInd w:val="0"/>
        <w:ind w:firstLine="540"/>
        <w:rPr>
          <w:i/>
          <w:iCs/>
          <w:color w:val="000000"/>
        </w:rPr>
      </w:pPr>
      <w:r w:rsidRPr="00BD720A">
        <w:t xml:space="preserve">* </w:t>
      </w:r>
      <w:r w:rsidR="00566B6B">
        <w:rPr>
          <w:i/>
          <w:iCs/>
        </w:rPr>
        <w:t xml:space="preserve">Обеспечение исполнения контракта не применяется в случаях, установленных </w:t>
      </w:r>
      <w:r w:rsidR="00566B6B">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44501" w:rsidRPr="000C36C8" w:rsidRDefault="00744501" w:rsidP="00566B6B">
      <w:pPr>
        <w:pStyle w:val="aff7"/>
        <w:ind w:firstLine="567"/>
        <w:jc w:val="both"/>
        <w:rPr>
          <w:sz w:val="24"/>
          <w:szCs w:val="24"/>
        </w:rPr>
      </w:pPr>
    </w:p>
    <w:p w:rsidR="00744501" w:rsidRPr="000C36C8" w:rsidRDefault="00744501" w:rsidP="00744501">
      <w:pPr>
        <w:pStyle w:val="aff7"/>
        <w:ind w:firstLine="567"/>
        <w:jc w:val="both"/>
        <w:rPr>
          <w:sz w:val="24"/>
          <w:szCs w:val="24"/>
        </w:rPr>
      </w:pPr>
    </w:p>
    <w:p w:rsidR="00744501" w:rsidRPr="000C36C8" w:rsidRDefault="00744501" w:rsidP="00744501">
      <w:pPr>
        <w:spacing w:after="0"/>
        <w:jc w:val="center"/>
      </w:pPr>
      <w:r w:rsidRPr="000C36C8">
        <w:t>6. Ответственность сторон</w:t>
      </w:r>
    </w:p>
    <w:p w:rsidR="000A7A9F" w:rsidRPr="000C36C8" w:rsidRDefault="000A7A9F" w:rsidP="000A7A9F">
      <w:pPr>
        <w:ind w:firstLine="540"/>
      </w:pPr>
      <w:r w:rsidRPr="000C36C8">
        <w:t xml:space="preserve">6.1. </w:t>
      </w:r>
      <w:proofErr w:type="gramStart"/>
      <w:r w:rsidRPr="000C36C8">
        <w:t xml:space="preserve">Стороны </w:t>
      </w:r>
      <w:r w:rsidR="00453FB4" w:rsidRPr="001B1CE8">
        <w:t>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453FB4" w:rsidRPr="001B1CE8">
        <w:t xml:space="preserve"> № 1042 (с учетом изменений и дополнений)</w:t>
      </w:r>
      <w:r w:rsidRPr="000C36C8">
        <w:t xml:space="preserve">. </w:t>
      </w:r>
    </w:p>
    <w:p w:rsidR="001759EF" w:rsidRPr="000C36C8" w:rsidRDefault="000A7A9F" w:rsidP="001759EF">
      <w:pPr>
        <w:autoSpaceDE w:val="0"/>
        <w:autoSpaceDN w:val="0"/>
        <w:adjustRightInd w:val="0"/>
        <w:ind w:right="-1" w:firstLine="540"/>
      </w:pPr>
      <w:r w:rsidRPr="000C36C8">
        <w:t xml:space="preserve">6.2. Размер штрафа устанавливается Контрактом в порядке, установленном </w:t>
      </w:r>
      <w:hyperlink w:anchor="P57" w:history="1">
        <w:r w:rsidRPr="000C36C8">
          <w:t>пунктами 6.3</w:t>
        </w:r>
      </w:hyperlink>
      <w:r w:rsidRPr="000C36C8">
        <w:t xml:space="preserve"> – 6.</w:t>
      </w:r>
      <w:hyperlink w:anchor="P82" w:history="1">
        <w:r w:rsidR="001759EF" w:rsidRPr="000C36C8">
          <w:t>7</w:t>
        </w:r>
      </w:hyperlink>
      <w:r w:rsidRPr="000C36C8">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1759EF" w:rsidRPr="000C36C8">
        <w:t xml:space="preserve"> </w:t>
      </w:r>
    </w:p>
    <w:p w:rsidR="001759EF" w:rsidRPr="000C36C8" w:rsidRDefault="001759EF" w:rsidP="001759EF">
      <w:pPr>
        <w:autoSpaceDE w:val="0"/>
        <w:autoSpaceDN w:val="0"/>
        <w:adjustRightInd w:val="0"/>
        <w:ind w:right="-1" w:firstLine="540"/>
      </w:pPr>
      <w:r w:rsidRPr="000C36C8">
        <w:t>6.3. Штрафы начисляются за неисполнение или ненадлежащее исполнение П</w:t>
      </w:r>
      <w:r w:rsidR="009A5ACA" w:rsidRPr="000C36C8">
        <w:t>родавц</w:t>
      </w:r>
      <w:r w:rsidRPr="000C36C8">
        <w:t>ом обязательств, предусмотренных настоящим Контрактом, за исключением просрочки исполнения П</w:t>
      </w:r>
      <w:r w:rsidR="009A5ACA" w:rsidRPr="000C36C8">
        <w:t>родавц</w:t>
      </w:r>
      <w:r w:rsidRPr="000C36C8">
        <w:t>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w:t>
      </w:r>
      <w:r w:rsidR="009A5ACA" w:rsidRPr="000C36C8">
        <w:t>родавц</w:t>
      </w:r>
      <w:r w:rsidRPr="000C36C8">
        <w:t xml:space="preserve">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321F5F" w:rsidRPr="000C36C8">
        <w:t>суммы</w:t>
      </w:r>
      <w:r w:rsidR="00321F5F" w:rsidRPr="000C36C8">
        <w:rPr>
          <w:rStyle w:val="af6"/>
        </w:rPr>
        <w:footnoteReference w:id="2"/>
      </w:r>
      <w:r w:rsidR="00321F5F" w:rsidRPr="000C36C8">
        <w:t>,</w:t>
      </w:r>
      <w:r w:rsidRPr="000C36C8">
        <w:t xml:space="preserve"> что составляет</w:t>
      </w:r>
      <w:proofErr w:type="gramStart"/>
      <w:r w:rsidRPr="000C36C8">
        <w:t xml:space="preserve"> ______ (_______________) </w:t>
      </w:r>
      <w:proofErr w:type="gramEnd"/>
      <w:r w:rsidRPr="000C36C8">
        <w:t>рублей __ копеек.</w:t>
      </w:r>
    </w:p>
    <w:p w:rsidR="001759EF" w:rsidRPr="000C36C8" w:rsidRDefault="009A5ACA" w:rsidP="001759EF">
      <w:pPr>
        <w:autoSpaceDE w:val="0"/>
        <w:autoSpaceDN w:val="0"/>
        <w:adjustRightInd w:val="0"/>
        <w:ind w:right="-1" w:firstLine="540"/>
      </w:pPr>
      <w:bookmarkStart w:id="36" w:name="P57"/>
      <w:bookmarkStart w:id="37" w:name="P67"/>
      <w:bookmarkEnd w:id="36"/>
      <w:bookmarkEnd w:id="37"/>
      <w:r w:rsidRPr="000C36C8">
        <w:lastRenderedPageBreak/>
        <w:t xml:space="preserve">6.4. </w:t>
      </w:r>
      <w:proofErr w:type="gramStart"/>
      <w:r w:rsidR="001759EF" w:rsidRPr="000C36C8">
        <w:t>За каждый факт неисполнения или ненадлежащего исполнения П</w:t>
      </w:r>
      <w:r w:rsidR="007135ED" w:rsidRPr="000C36C8">
        <w:t>родавц</w:t>
      </w:r>
      <w:r w:rsidR="001759EF" w:rsidRPr="000C36C8">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001759EF" w:rsidRPr="000C36C8">
        <w:t xml:space="preserve"> </w:t>
      </w:r>
      <w:proofErr w:type="gramStart"/>
      <w:r w:rsidR="001759EF" w:rsidRPr="000C36C8">
        <w:t>виде</w:t>
      </w:r>
      <w:proofErr w:type="gramEnd"/>
      <w:r w:rsidR="001759EF" w:rsidRPr="000C36C8">
        <w:t xml:space="preserve"> фиксированной суммы</w:t>
      </w:r>
      <w:r w:rsidR="001759EF" w:rsidRPr="000C36C8">
        <w:rPr>
          <w:b/>
          <w:vertAlign w:val="superscript"/>
        </w:rPr>
        <w:footnoteReference w:id="3"/>
      </w:r>
      <w:r w:rsidR="001759EF" w:rsidRPr="000C36C8">
        <w:t>, что составляет ______ (_______________) рублей __ копеек.</w:t>
      </w:r>
    </w:p>
    <w:p w:rsidR="001759EF" w:rsidRPr="000C36C8" w:rsidRDefault="008850CC" w:rsidP="001759EF">
      <w:pPr>
        <w:autoSpaceDE w:val="0"/>
        <w:autoSpaceDN w:val="0"/>
        <w:adjustRightInd w:val="0"/>
        <w:ind w:firstLine="540"/>
      </w:pPr>
      <w:r w:rsidRPr="000C36C8">
        <w:t>6</w:t>
      </w:r>
      <w:r w:rsidR="001759EF" w:rsidRPr="000C36C8">
        <w:t>.5. За каждый факт неисполнения или ненадлежащего исполнения П</w:t>
      </w:r>
      <w:r w:rsidR="007135ED" w:rsidRPr="000C36C8">
        <w:t>родавц</w:t>
      </w:r>
      <w:r w:rsidR="001759EF" w:rsidRPr="000C36C8">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001759EF" w:rsidRPr="000C36C8">
        <w:footnoteReference w:id="4"/>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r w:rsidRPr="000C36C8">
        <w:t>6</w:t>
      </w:r>
      <w:r w:rsidR="001759EF" w:rsidRPr="000C36C8">
        <w:t>.6. В случае если настоящим Контрактом предусмотрено условие о гражданско-правовой ответственности П</w:t>
      </w:r>
      <w:r w:rsidR="007135ED" w:rsidRPr="000C36C8">
        <w:t>родавца</w:t>
      </w:r>
      <w:r w:rsidR="001759EF" w:rsidRPr="000C36C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001759EF" w:rsidRPr="000C36C8">
        <w:t xml:space="preserve"> ______ (_______________) </w:t>
      </w:r>
      <w:proofErr w:type="gramEnd"/>
      <w:r w:rsidR="001759EF" w:rsidRPr="000C36C8">
        <w:t>рублей __ копеек.</w:t>
      </w:r>
    </w:p>
    <w:p w:rsidR="001759EF" w:rsidRPr="000C36C8" w:rsidRDefault="008850CC" w:rsidP="001759EF">
      <w:pPr>
        <w:autoSpaceDE w:val="0"/>
        <w:autoSpaceDN w:val="0"/>
        <w:adjustRightInd w:val="0"/>
        <w:ind w:firstLine="540"/>
      </w:pPr>
      <w:bookmarkStart w:id="38" w:name="P82"/>
      <w:bookmarkEnd w:id="38"/>
      <w:r w:rsidRPr="000C36C8">
        <w:t>6</w:t>
      </w:r>
      <w:r w:rsidR="001759EF" w:rsidRPr="000C36C8">
        <w:t xml:space="preserve">.7. За каждый факт неисполнения </w:t>
      </w:r>
      <w:r w:rsidR="007135ED" w:rsidRPr="000C36C8">
        <w:t>Муниципальным з</w:t>
      </w:r>
      <w:r w:rsidR="001759EF" w:rsidRPr="000C36C8">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1759EF" w:rsidRPr="000C36C8">
        <w:rPr>
          <w:vertAlign w:val="superscript"/>
        </w:rPr>
        <w:footnoteReference w:id="5"/>
      </w:r>
      <w:r w:rsidR="001759EF" w:rsidRPr="000C36C8">
        <w:t>, что составляет</w:t>
      </w:r>
      <w:proofErr w:type="gramStart"/>
      <w:r w:rsidR="001759EF" w:rsidRPr="000C36C8">
        <w:t xml:space="preserve"> ______ (_______________) </w:t>
      </w:r>
      <w:proofErr w:type="gramEnd"/>
      <w:r w:rsidR="001759EF" w:rsidRPr="000C36C8">
        <w:t>рублей __ копеек.</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AC1A1F">
        <w:rPr>
          <w:rFonts w:ascii="Times New Roman" w:hAnsi="Times New Roman" w:cs="Times New Roman"/>
          <w:sz w:val="24"/>
          <w:szCs w:val="24"/>
        </w:rPr>
        <w:t xml:space="preserve">ключевой </w:t>
      </w:r>
      <w:r w:rsidRPr="000C36C8">
        <w:rPr>
          <w:rFonts w:ascii="Times New Roman" w:hAnsi="Times New Roman" w:cs="Times New Roman"/>
          <w:sz w:val="24"/>
          <w:szCs w:val="24"/>
        </w:rPr>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B4EE0" w:rsidRPr="000C36C8" w:rsidRDefault="000B4EE0" w:rsidP="000B4EE0">
      <w:pPr>
        <w:autoSpaceDE w:val="0"/>
        <w:autoSpaceDN w:val="0"/>
        <w:adjustRightInd w:val="0"/>
        <w:ind w:firstLine="540"/>
        <w:outlineLvl w:val="0"/>
      </w:pPr>
      <w:r w:rsidRPr="000C36C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B4EE0" w:rsidRPr="000C36C8" w:rsidRDefault="000B4EE0" w:rsidP="000B4EE0">
      <w:pPr>
        <w:autoSpaceDE w:val="0"/>
        <w:autoSpaceDN w:val="0"/>
        <w:ind w:firstLine="540"/>
      </w:pPr>
      <w:r w:rsidRPr="000C36C8">
        <w:t xml:space="preserve">6.10. Пеня устанавливается Контрактом в размере одной трехсотой действующей на дату уплаты пеней </w:t>
      </w:r>
      <w:r w:rsidR="00AC1A1F">
        <w:t xml:space="preserve">ключевой </w:t>
      </w:r>
      <w:r w:rsidRPr="000C36C8">
        <w:t xml:space="preserve">ставки рефинансирования Центрального банка Российской Федерации от не уплаченной в срок суммы (пункт 5 статьи 34 </w:t>
      </w:r>
      <w:r w:rsidRPr="000C36C8">
        <w:rPr>
          <w:iCs/>
        </w:rPr>
        <w:t>Федерального закона</w:t>
      </w:r>
      <w:r w:rsidRPr="000C36C8">
        <w:t>).</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lastRenderedPageBreak/>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B4EE0" w:rsidRPr="000C36C8" w:rsidRDefault="000B4EE0" w:rsidP="000B4EE0">
      <w:pPr>
        <w:pStyle w:val="ConsPlusNormal"/>
        <w:ind w:firstLine="540"/>
        <w:jc w:val="both"/>
        <w:rPr>
          <w:rFonts w:ascii="Times New Roman" w:hAnsi="Times New Roman" w:cs="Times New Roman"/>
          <w:sz w:val="24"/>
          <w:szCs w:val="24"/>
        </w:rPr>
      </w:pPr>
      <w:r w:rsidRPr="000C36C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76B9C" w:rsidRDefault="00476B9C" w:rsidP="00744501">
      <w:pPr>
        <w:spacing w:after="0"/>
        <w:ind w:firstLine="567"/>
        <w:jc w:val="center"/>
      </w:pPr>
    </w:p>
    <w:p w:rsidR="00EE32D7" w:rsidRPr="000C36C8" w:rsidRDefault="0006534A" w:rsidP="00744501">
      <w:pPr>
        <w:spacing w:after="0"/>
        <w:ind w:firstLine="567"/>
        <w:jc w:val="center"/>
      </w:pPr>
      <w:r w:rsidRPr="000C36C8">
        <w:t xml:space="preserve">7. Форс-мажорные </w:t>
      </w:r>
      <w:r w:rsidR="00744501" w:rsidRPr="000C36C8">
        <w:t>обстоятельства</w:t>
      </w:r>
    </w:p>
    <w:p w:rsidR="0006534A" w:rsidRPr="000C36C8" w:rsidRDefault="0006534A" w:rsidP="0006534A">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0C36C8" w:rsidRDefault="0006534A" w:rsidP="0006534A">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0C36C8" w:rsidRDefault="0006534A" w:rsidP="0006534A">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06534A" w:rsidRPr="000C36C8" w:rsidRDefault="0006534A" w:rsidP="0006534A">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4C3784" w:rsidRPr="000C36C8" w:rsidRDefault="0006534A" w:rsidP="00744501">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0C36C8">
        <w:t>нения обязательств по Контракт</w:t>
      </w:r>
    </w:p>
    <w:p w:rsidR="009B7BA1" w:rsidRPr="000C36C8" w:rsidRDefault="00744501" w:rsidP="00744501">
      <w:pPr>
        <w:keepNext/>
        <w:spacing w:after="0"/>
        <w:ind w:firstLine="567"/>
        <w:jc w:val="center"/>
      </w:pPr>
      <w:r w:rsidRPr="000C36C8">
        <w:t>8. Порядок разрешения споров</w:t>
      </w:r>
    </w:p>
    <w:p w:rsidR="0006534A" w:rsidRPr="000C36C8" w:rsidRDefault="0006534A" w:rsidP="0006534A">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744501" w:rsidRPr="000C36C8" w:rsidRDefault="0006534A" w:rsidP="00744501">
      <w:pPr>
        <w:spacing w:after="0"/>
        <w:ind w:firstLine="709"/>
      </w:pPr>
      <w:r w:rsidRPr="000C36C8">
        <w:t>8.2. Любые споры, разногласия и требования, возникающие из Контракта, подлежат разрешению в суде.</w:t>
      </w:r>
    </w:p>
    <w:p w:rsidR="0006534A" w:rsidRPr="000C36C8" w:rsidRDefault="00744501" w:rsidP="00744501">
      <w:pPr>
        <w:spacing w:after="0"/>
        <w:ind w:firstLine="567"/>
        <w:jc w:val="center"/>
      </w:pPr>
      <w:r w:rsidRPr="000C36C8">
        <w:t>9. Расторжение Контракта</w:t>
      </w:r>
    </w:p>
    <w:p w:rsidR="0006534A" w:rsidRPr="000C36C8" w:rsidRDefault="0006534A" w:rsidP="0006534A">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0C36C8" w:rsidRDefault="0006534A" w:rsidP="0006534A">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0C36C8" w:rsidRDefault="0006534A" w:rsidP="0006534A">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06534A" w:rsidRPr="000C36C8" w:rsidRDefault="0006534A" w:rsidP="0006534A">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06534A" w:rsidRPr="000C36C8" w:rsidRDefault="00F01A30" w:rsidP="0006534A">
      <w:pPr>
        <w:autoSpaceDE w:val="0"/>
        <w:autoSpaceDN w:val="0"/>
        <w:adjustRightInd w:val="0"/>
        <w:spacing w:after="0"/>
        <w:ind w:firstLine="540"/>
      </w:pPr>
      <w:r w:rsidRPr="000C36C8">
        <w:t>9.5. Муниципальный з</w:t>
      </w:r>
      <w:r w:rsidR="0006534A" w:rsidRPr="000C36C8">
        <w:t xml:space="preserve">аказчик вправе принять решение </w:t>
      </w:r>
      <w:r w:rsidRPr="000C36C8">
        <w:t xml:space="preserve">об </w:t>
      </w:r>
      <w:r w:rsidR="0006534A" w:rsidRPr="000C36C8">
        <w:t>одностороннем отказе от исполнения Контракта</w:t>
      </w:r>
      <w:r w:rsidR="001D26E8" w:rsidRPr="000C36C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6534A" w:rsidRPr="000C36C8">
        <w:t>.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6534A" w:rsidRPr="000C36C8" w:rsidRDefault="0006534A" w:rsidP="0006534A">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40"/>
      </w:pPr>
      <w:r w:rsidRPr="000C36C8">
        <w:t xml:space="preserve">9.7. </w:t>
      </w:r>
      <w:proofErr w:type="gramStart"/>
      <w:r w:rsidRPr="000C36C8">
        <w:t xml:space="preserve">Решение Муниципального заказчика об одностороннем отказе от исполнения Контракта </w:t>
      </w:r>
      <w:r w:rsidR="001D26E8" w:rsidRPr="000C36C8">
        <w:t>не позднее чем в течение трех рабочих дней с даты</w:t>
      </w:r>
      <w:r w:rsidRPr="000C36C8">
        <w:t xml:space="preserve"> принятия указанного решения, размещается в единой информационной системе и направляется Продавцу по почте заказным письмом с </w:t>
      </w:r>
      <w:r w:rsidRPr="000C36C8">
        <w:lastRenderedPageBreak/>
        <w:t>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06534A" w:rsidRPr="000C36C8" w:rsidRDefault="0006534A" w:rsidP="0006534A">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0C36C8" w:rsidRDefault="0006534A" w:rsidP="0006534A">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0C36C8" w:rsidRDefault="0006534A" w:rsidP="0006534A">
      <w:pPr>
        <w:autoSpaceDE w:val="0"/>
        <w:autoSpaceDN w:val="0"/>
        <w:adjustRightInd w:val="0"/>
        <w:spacing w:after="0"/>
        <w:ind w:firstLine="539"/>
      </w:pPr>
      <w:r w:rsidRPr="000C36C8">
        <w:t xml:space="preserve">9.10. </w:t>
      </w:r>
      <w:proofErr w:type="gramStart"/>
      <w:r w:rsidRPr="000C36C8">
        <w:t xml:space="preserve">Муниципальный заказчик принимает решение об одностороннем отказе от исполнения Контракта, если в ходе исполнения Контракта </w:t>
      </w:r>
      <w:r w:rsidR="001D26E8" w:rsidRPr="000C36C8">
        <w:t>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0C36C8">
        <w:t>, что позволило ему стать</w:t>
      </w:r>
      <w:proofErr w:type="gramEnd"/>
      <w:r w:rsidRPr="000C36C8">
        <w:t xml:space="preserve"> победителем определения продавца.</w:t>
      </w:r>
    </w:p>
    <w:p w:rsidR="0006534A" w:rsidRPr="000C36C8" w:rsidRDefault="0006534A" w:rsidP="0006534A">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w:t>
      </w:r>
      <w:r w:rsidR="001D26E8" w:rsidRPr="000C36C8">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6C8">
        <w:t xml:space="preserve">. </w:t>
      </w:r>
      <w:proofErr w:type="gramStart"/>
      <w:r w:rsidRPr="000C36C8">
        <w:t xml:space="preserve">Такое решение </w:t>
      </w:r>
      <w:r w:rsidR="001D26E8" w:rsidRPr="000C36C8">
        <w:t>не позднее чем в течение трех рабочих дней, следующих</w:t>
      </w:r>
      <w:r w:rsidRPr="000C36C8">
        <w:t xml:space="preserve"> 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1D26E8" w:rsidRPr="000C36C8">
        <w:t xml:space="preserve">зчика, указанному в разделе </w:t>
      </w:r>
      <w:r w:rsidR="00F01A30" w:rsidRPr="000C36C8">
        <w:t>12</w:t>
      </w:r>
      <w:r w:rsidRPr="000C36C8">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w:t>
      </w:r>
      <w:r w:rsidR="00376C3E" w:rsidRPr="000C36C8">
        <w:t>Продавцом</w:t>
      </w:r>
      <w:r w:rsidRPr="000C36C8">
        <w:t xml:space="preserve">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BD720A" w:rsidRDefault="0006534A" w:rsidP="0006534A">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BD720A" w:rsidRDefault="0006534A" w:rsidP="0006534A">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BD720A" w:rsidRDefault="0006534A" w:rsidP="00B903F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D720A">
        <w:lastRenderedPageBreak/>
        <w:t xml:space="preserve">являющимися основанием для принятия решения об одностороннем </w:t>
      </w:r>
      <w:r w:rsidR="00B903F2">
        <w:t>отказе от исполнения Контракта.</w:t>
      </w:r>
    </w:p>
    <w:p w:rsidR="00744501" w:rsidRPr="00BD720A" w:rsidRDefault="00744501" w:rsidP="00744501">
      <w:pPr>
        <w:spacing w:after="0"/>
        <w:ind w:firstLine="567"/>
        <w:jc w:val="center"/>
      </w:pPr>
      <w:r>
        <w:t>10. Срок действия Контракта</w:t>
      </w:r>
    </w:p>
    <w:p w:rsidR="0006534A" w:rsidRPr="00BD720A" w:rsidRDefault="0006534A" w:rsidP="0006534A">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w:t>
      </w:r>
      <w:r w:rsidR="00A44517" w:rsidRPr="00BD720A">
        <w:rPr>
          <w:rFonts w:ascii="Times New Roman" w:hAnsi="Times New Roman" w:cs="Times New Roman"/>
          <w:sz w:val="24"/>
          <w:szCs w:val="24"/>
        </w:rPr>
        <w:t>ания его Сторонами и действует п</w:t>
      </w:r>
      <w:r w:rsidRPr="00BD720A">
        <w:rPr>
          <w:rFonts w:ascii="Times New Roman" w:hAnsi="Times New Roman" w:cs="Times New Roman"/>
          <w:sz w:val="24"/>
          <w:szCs w:val="24"/>
        </w:rPr>
        <w:t xml:space="preserve">о </w:t>
      </w:r>
      <w:r w:rsidR="00D15724" w:rsidRPr="00BD720A">
        <w:rPr>
          <w:rFonts w:ascii="Times New Roman" w:hAnsi="Times New Roman" w:cs="Times New Roman"/>
          <w:sz w:val="24"/>
          <w:szCs w:val="24"/>
        </w:rPr>
        <w:t>3</w:t>
      </w:r>
      <w:r w:rsidR="0016108D">
        <w:rPr>
          <w:rFonts w:ascii="Times New Roman" w:hAnsi="Times New Roman" w:cs="Times New Roman"/>
          <w:sz w:val="24"/>
          <w:szCs w:val="24"/>
        </w:rPr>
        <w:t>1</w:t>
      </w:r>
      <w:r w:rsidR="000B3DEE">
        <w:rPr>
          <w:rFonts w:ascii="Times New Roman" w:hAnsi="Times New Roman" w:cs="Times New Roman"/>
          <w:sz w:val="24"/>
          <w:szCs w:val="24"/>
        </w:rPr>
        <w:t>.0</w:t>
      </w:r>
      <w:r w:rsidR="001409A1">
        <w:rPr>
          <w:rFonts w:ascii="Times New Roman" w:hAnsi="Times New Roman" w:cs="Times New Roman"/>
          <w:sz w:val="24"/>
          <w:szCs w:val="24"/>
        </w:rPr>
        <w:t>8</w:t>
      </w:r>
      <w:r w:rsidR="00C81577" w:rsidRPr="00BD720A">
        <w:rPr>
          <w:rFonts w:ascii="Times New Roman" w:hAnsi="Times New Roman" w:cs="Times New Roman"/>
          <w:sz w:val="24"/>
          <w:szCs w:val="24"/>
        </w:rPr>
        <w:t>.201</w:t>
      </w:r>
      <w:r w:rsidR="001409A1">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744501" w:rsidRPr="00BD720A" w:rsidRDefault="00744501" w:rsidP="00744501">
      <w:pPr>
        <w:autoSpaceDE w:val="0"/>
        <w:autoSpaceDN w:val="0"/>
        <w:adjustRightInd w:val="0"/>
        <w:spacing w:after="0"/>
        <w:ind w:firstLine="567"/>
        <w:jc w:val="center"/>
      </w:pPr>
      <w:r>
        <w:t>11. Прочие условия</w:t>
      </w:r>
    </w:p>
    <w:p w:rsidR="0006534A" w:rsidRPr="00BD720A" w:rsidRDefault="0006534A" w:rsidP="0006534A">
      <w:pPr>
        <w:autoSpaceDE w:val="0"/>
        <w:autoSpaceDN w:val="0"/>
        <w:adjustRightInd w:val="0"/>
        <w:spacing w:after="0"/>
        <w:ind w:firstLine="567"/>
      </w:pPr>
      <w:r w:rsidRPr="00BD720A">
        <w:t xml:space="preserve">11.1. Контракт составлен в форме электронного документа. </w:t>
      </w:r>
    </w:p>
    <w:p w:rsidR="0006534A" w:rsidRPr="00BD720A" w:rsidRDefault="0006534A" w:rsidP="0006534A">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6534A" w:rsidRPr="00BD720A" w:rsidRDefault="0006534A" w:rsidP="0006534A">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744501" w:rsidRDefault="0006534A" w:rsidP="00744501">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rsidR="00744501">
        <w:t>ния, слияния или присоединения.</w:t>
      </w:r>
    </w:p>
    <w:p w:rsidR="00744501" w:rsidRDefault="00744501" w:rsidP="00744501">
      <w:pPr>
        <w:spacing w:after="0"/>
        <w:ind w:firstLine="567"/>
        <w:jc w:val="center"/>
      </w:pPr>
    </w:p>
    <w:p w:rsidR="0006534A" w:rsidRDefault="0006534A" w:rsidP="00744501">
      <w:pPr>
        <w:spacing w:after="0"/>
        <w:ind w:firstLine="567"/>
        <w:jc w:val="center"/>
      </w:pPr>
      <w:r w:rsidRPr="00BD720A">
        <w:t>12. Адреса места нахождения, банков</w:t>
      </w:r>
      <w:r w:rsidR="00744501">
        <w:t>ские реквизиты и подписи Сторон</w:t>
      </w: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Pr="00744501" w:rsidRDefault="003F5118" w:rsidP="00744501">
      <w:pPr>
        <w:spacing w:after="0"/>
        <w:ind w:firstLine="567"/>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Pr="000C36C8" w:rsidRDefault="00AE7F41" w:rsidP="004F2A8A">
      <w:pPr>
        <w:spacing w:after="0"/>
        <w:ind w:firstLine="567"/>
        <w:jc w:val="right"/>
        <w:rPr>
          <w:kern w:val="1"/>
          <w:lang w:eastAsia="ar-SA"/>
        </w:rPr>
      </w:pPr>
      <w:r w:rsidRPr="000C36C8">
        <w:lastRenderedPageBreak/>
        <w:t>ИКЗ</w:t>
      </w:r>
      <w:r w:rsidR="00201B2A" w:rsidRPr="000C36C8">
        <w:t xml:space="preserve"> № </w:t>
      </w:r>
      <w:r w:rsidR="00852CC8">
        <w:t>1</w:t>
      </w:r>
      <w:r w:rsidR="00D60722">
        <w:t>9386220114908622010010001002</w:t>
      </w:r>
      <w:r w:rsidR="004F2A8A" w:rsidRPr="000C36C8">
        <w:t>6810412</w:t>
      </w:r>
    </w:p>
    <w:p w:rsidR="0006534A" w:rsidRPr="000C36C8"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A21695" w:rsidRDefault="00A126D8" w:rsidP="00A21695">
      <w:pPr>
        <w:snapToGrid w:val="0"/>
        <w:rPr>
          <w:b/>
        </w:rPr>
      </w:pPr>
      <w:r>
        <w:rPr>
          <w:b/>
        </w:rPr>
        <w:t>Первый заместитель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Pr>
          <w:b/>
        </w:rPr>
        <w:t xml:space="preserve">       </w:t>
      </w:r>
      <w:r w:rsidR="00A21695">
        <w:rPr>
          <w:b/>
        </w:rPr>
        <w:t xml:space="preserve"> </w:t>
      </w:r>
      <w:r>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r>
        <w:rPr>
          <w:sz w:val="24"/>
          <w:szCs w:val="24"/>
        </w:rPr>
        <w:t>Первый заместитель</w:t>
      </w:r>
      <w:r w:rsidRPr="006321DA">
        <w:rPr>
          <w:sz w:val="24"/>
          <w:szCs w:val="24"/>
        </w:rPr>
        <w:t xml:space="preserve"> главы города - </w:t>
      </w:r>
    </w:p>
    <w:p w:rsidR="00A126D8" w:rsidRPr="006321DA" w:rsidRDefault="00A126D8" w:rsidP="00A126D8">
      <w:pPr>
        <w:pStyle w:val="aff7"/>
        <w:jc w:val="both"/>
        <w:rPr>
          <w:sz w:val="24"/>
          <w:szCs w:val="24"/>
        </w:rPr>
      </w:pPr>
      <w:r>
        <w:rPr>
          <w:sz w:val="24"/>
          <w:szCs w:val="24"/>
        </w:rPr>
        <w:t>директор Департамента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321DA">
        <w:rPr>
          <w:sz w:val="24"/>
          <w:szCs w:val="24"/>
        </w:rPr>
        <w:t xml:space="preserve"> </w:t>
      </w:r>
      <w:r>
        <w:rPr>
          <w:sz w:val="24"/>
          <w:szCs w:val="24"/>
        </w:rPr>
        <w:t>С.Д. Голин</w:t>
      </w:r>
      <w:r w:rsidRPr="006321DA">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122CF9">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EB" w:rsidRDefault="00A465EB">
      <w:pPr>
        <w:spacing w:after="0"/>
      </w:pPr>
      <w:r>
        <w:separator/>
      </w:r>
    </w:p>
  </w:endnote>
  <w:endnote w:type="continuationSeparator" w:id="0">
    <w:p w:rsidR="00A465EB" w:rsidRDefault="00A46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18C2" w:rsidRDefault="006118C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23BB">
      <w:rPr>
        <w:rStyle w:val="a7"/>
        <w:noProof/>
      </w:rPr>
      <w:t>9</w:t>
    </w:r>
    <w:r>
      <w:rPr>
        <w:rStyle w:val="a7"/>
      </w:rPr>
      <w:fldChar w:fldCharType="end"/>
    </w:r>
  </w:p>
  <w:p w:rsidR="006118C2" w:rsidRDefault="006118C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EB" w:rsidRDefault="00A465EB">
      <w:pPr>
        <w:spacing w:after="0"/>
      </w:pPr>
      <w:r>
        <w:separator/>
      </w:r>
    </w:p>
  </w:footnote>
  <w:footnote w:type="continuationSeparator" w:id="0">
    <w:p w:rsidR="00A465EB" w:rsidRDefault="00A465EB">
      <w:pPr>
        <w:spacing w:after="0"/>
      </w:pPr>
      <w:r>
        <w:continuationSeparator/>
      </w:r>
    </w:p>
  </w:footnote>
  <w:footnote w:id="1">
    <w:p w:rsidR="006118C2" w:rsidRPr="001759EF" w:rsidRDefault="006118C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118C2" w:rsidRPr="00744501" w:rsidRDefault="006118C2" w:rsidP="00744501">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6118C2" w:rsidRPr="00744501" w:rsidRDefault="006118C2" w:rsidP="00744501">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6118C2" w:rsidRPr="00744501" w:rsidRDefault="006118C2" w:rsidP="00744501">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6118C2" w:rsidRPr="00744501" w:rsidRDefault="006118C2" w:rsidP="00744501">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6118C2" w:rsidRPr="00744501" w:rsidRDefault="006118C2" w:rsidP="00744501">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6118C2" w:rsidRPr="00744501" w:rsidRDefault="006118C2" w:rsidP="00744501">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6118C2" w:rsidRPr="00744501" w:rsidRDefault="006118C2" w:rsidP="00744501">
      <w:pPr>
        <w:pStyle w:val="aff7"/>
        <w:jc w:val="both"/>
        <w:rPr>
          <w:sz w:val="16"/>
          <w:szCs w:val="16"/>
        </w:rPr>
      </w:pPr>
    </w:p>
  </w:footnote>
  <w:footnote w:id="3">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118C2" w:rsidRPr="00744501" w:rsidRDefault="006118C2" w:rsidP="00744501">
      <w:pPr>
        <w:pStyle w:val="aff7"/>
        <w:jc w:val="both"/>
        <w:rPr>
          <w:sz w:val="16"/>
          <w:szCs w:val="16"/>
        </w:rPr>
      </w:pPr>
    </w:p>
  </w:footnote>
  <w:footnote w:id="4">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p w:rsidR="006118C2" w:rsidRPr="00744501" w:rsidRDefault="006118C2" w:rsidP="00744501">
      <w:pPr>
        <w:pStyle w:val="aff7"/>
        <w:jc w:val="both"/>
        <w:rPr>
          <w:sz w:val="16"/>
          <w:szCs w:val="16"/>
        </w:rPr>
      </w:pPr>
    </w:p>
  </w:footnote>
  <w:footnote w:id="5">
    <w:p w:rsidR="006118C2" w:rsidRPr="00744501" w:rsidRDefault="006118C2" w:rsidP="00744501">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118C2" w:rsidRPr="00744501" w:rsidRDefault="006118C2" w:rsidP="00744501">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118C2" w:rsidRPr="00744501" w:rsidRDefault="006118C2" w:rsidP="00744501">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118C2" w:rsidRPr="00744501" w:rsidRDefault="006118C2" w:rsidP="00744501">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124E"/>
    <w:rsid w:val="00053CC1"/>
    <w:rsid w:val="000554E7"/>
    <w:rsid w:val="0005571D"/>
    <w:rsid w:val="00056C35"/>
    <w:rsid w:val="00060FCE"/>
    <w:rsid w:val="00061D37"/>
    <w:rsid w:val="000628BF"/>
    <w:rsid w:val="00064F1C"/>
    <w:rsid w:val="000652E6"/>
    <w:rsid w:val="0006534A"/>
    <w:rsid w:val="00065711"/>
    <w:rsid w:val="0006576E"/>
    <w:rsid w:val="00067078"/>
    <w:rsid w:val="000712EF"/>
    <w:rsid w:val="00071FFD"/>
    <w:rsid w:val="000737ED"/>
    <w:rsid w:val="000753CA"/>
    <w:rsid w:val="00080281"/>
    <w:rsid w:val="0008135A"/>
    <w:rsid w:val="00086A18"/>
    <w:rsid w:val="00086A52"/>
    <w:rsid w:val="00090885"/>
    <w:rsid w:val="000911AD"/>
    <w:rsid w:val="00091ADD"/>
    <w:rsid w:val="000922E8"/>
    <w:rsid w:val="00092B86"/>
    <w:rsid w:val="00093B60"/>
    <w:rsid w:val="00095485"/>
    <w:rsid w:val="00095FD3"/>
    <w:rsid w:val="000978C0"/>
    <w:rsid w:val="000A0275"/>
    <w:rsid w:val="000A0EE0"/>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40024"/>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5B56"/>
    <w:rsid w:val="002A6A8C"/>
    <w:rsid w:val="002B1E17"/>
    <w:rsid w:val="002B4A6C"/>
    <w:rsid w:val="002B4C20"/>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77F2B"/>
    <w:rsid w:val="00381727"/>
    <w:rsid w:val="00381C5B"/>
    <w:rsid w:val="003838C2"/>
    <w:rsid w:val="00386FEF"/>
    <w:rsid w:val="00387312"/>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22BA"/>
    <w:rsid w:val="004134D6"/>
    <w:rsid w:val="004264E4"/>
    <w:rsid w:val="00426FF7"/>
    <w:rsid w:val="004275F9"/>
    <w:rsid w:val="00432AEB"/>
    <w:rsid w:val="00433499"/>
    <w:rsid w:val="00436880"/>
    <w:rsid w:val="00436B97"/>
    <w:rsid w:val="00446CE9"/>
    <w:rsid w:val="00450031"/>
    <w:rsid w:val="00450832"/>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503EB4"/>
    <w:rsid w:val="00504D77"/>
    <w:rsid w:val="00505FFD"/>
    <w:rsid w:val="00515E20"/>
    <w:rsid w:val="00521648"/>
    <w:rsid w:val="00526CCC"/>
    <w:rsid w:val="00531732"/>
    <w:rsid w:val="00532211"/>
    <w:rsid w:val="00532556"/>
    <w:rsid w:val="00536783"/>
    <w:rsid w:val="00536E06"/>
    <w:rsid w:val="005401AE"/>
    <w:rsid w:val="00541A23"/>
    <w:rsid w:val="0054655A"/>
    <w:rsid w:val="005506E9"/>
    <w:rsid w:val="00550DA6"/>
    <w:rsid w:val="0056002D"/>
    <w:rsid w:val="00566B6B"/>
    <w:rsid w:val="005707D3"/>
    <w:rsid w:val="0057728B"/>
    <w:rsid w:val="005840DB"/>
    <w:rsid w:val="00584509"/>
    <w:rsid w:val="0058585C"/>
    <w:rsid w:val="00587A37"/>
    <w:rsid w:val="00591F4D"/>
    <w:rsid w:val="00597030"/>
    <w:rsid w:val="005A023E"/>
    <w:rsid w:val="005A4011"/>
    <w:rsid w:val="005A4820"/>
    <w:rsid w:val="005A6334"/>
    <w:rsid w:val="005A6F90"/>
    <w:rsid w:val="005B0D5B"/>
    <w:rsid w:val="005B0FBF"/>
    <w:rsid w:val="005B4190"/>
    <w:rsid w:val="005C3077"/>
    <w:rsid w:val="005C4634"/>
    <w:rsid w:val="005C6DA8"/>
    <w:rsid w:val="005C6FC1"/>
    <w:rsid w:val="005D2EA4"/>
    <w:rsid w:val="005E0034"/>
    <w:rsid w:val="005E07EB"/>
    <w:rsid w:val="005E25C2"/>
    <w:rsid w:val="005E4851"/>
    <w:rsid w:val="005F6972"/>
    <w:rsid w:val="005F7D6A"/>
    <w:rsid w:val="006023BB"/>
    <w:rsid w:val="00602BC5"/>
    <w:rsid w:val="00603BD9"/>
    <w:rsid w:val="00603C00"/>
    <w:rsid w:val="0060772C"/>
    <w:rsid w:val="006118C2"/>
    <w:rsid w:val="00611D8D"/>
    <w:rsid w:val="006124CA"/>
    <w:rsid w:val="00613AEE"/>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3EDD"/>
    <w:rsid w:val="00687599"/>
    <w:rsid w:val="0069151F"/>
    <w:rsid w:val="00692959"/>
    <w:rsid w:val="00692B33"/>
    <w:rsid w:val="006A0AFC"/>
    <w:rsid w:val="006A1B91"/>
    <w:rsid w:val="006A31C7"/>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599"/>
    <w:rsid w:val="007049DF"/>
    <w:rsid w:val="007134DF"/>
    <w:rsid w:val="007135ED"/>
    <w:rsid w:val="007136E6"/>
    <w:rsid w:val="00713E74"/>
    <w:rsid w:val="00715041"/>
    <w:rsid w:val="00715AAC"/>
    <w:rsid w:val="0071712E"/>
    <w:rsid w:val="00717EBE"/>
    <w:rsid w:val="0072154E"/>
    <w:rsid w:val="00726365"/>
    <w:rsid w:val="00727539"/>
    <w:rsid w:val="007325B4"/>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C563F"/>
    <w:rsid w:val="007C788D"/>
    <w:rsid w:val="007E04CA"/>
    <w:rsid w:val="007E0695"/>
    <w:rsid w:val="007E0C08"/>
    <w:rsid w:val="007E3887"/>
    <w:rsid w:val="007E5D7C"/>
    <w:rsid w:val="007E761D"/>
    <w:rsid w:val="0080282D"/>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E65"/>
    <w:rsid w:val="008455D9"/>
    <w:rsid w:val="00847D09"/>
    <w:rsid w:val="00852CC8"/>
    <w:rsid w:val="00855866"/>
    <w:rsid w:val="00856815"/>
    <w:rsid w:val="0086272D"/>
    <w:rsid w:val="008632DD"/>
    <w:rsid w:val="00864C1A"/>
    <w:rsid w:val="00865EE1"/>
    <w:rsid w:val="00871709"/>
    <w:rsid w:val="00874C6D"/>
    <w:rsid w:val="00880BF9"/>
    <w:rsid w:val="00881238"/>
    <w:rsid w:val="008818D9"/>
    <w:rsid w:val="008849C6"/>
    <w:rsid w:val="008850CC"/>
    <w:rsid w:val="00886142"/>
    <w:rsid w:val="00886CE5"/>
    <w:rsid w:val="0088731F"/>
    <w:rsid w:val="008969BD"/>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2499"/>
    <w:rsid w:val="009734C8"/>
    <w:rsid w:val="0097441C"/>
    <w:rsid w:val="00977AC7"/>
    <w:rsid w:val="00980852"/>
    <w:rsid w:val="00980D88"/>
    <w:rsid w:val="00981026"/>
    <w:rsid w:val="00984C47"/>
    <w:rsid w:val="00984D89"/>
    <w:rsid w:val="00984E2B"/>
    <w:rsid w:val="009850AE"/>
    <w:rsid w:val="00985832"/>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B"/>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5450"/>
    <w:rsid w:val="00A87D96"/>
    <w:rsid w:val="00A909C1"/>
    <w:rsid w:val="00A92078"/>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3377C"/>
    <w:rsid w:val="00B34C64"/>
    <w:rsid w:val="00B35506"/>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95F"/>
    <w:rsid w:val="00BC7B2A"/>
    <w:rsid w:val="00BD1B9A"/>
    <w:rsid w:val="00BD720A"/>
    <w:rsid w:val="00BE1D89"/>
    <w:rsid w:val="00BE2021"/>
    <w:rsid w:val="00BE2C3E"/>
    <w:rsid w:val="00BE4154"/>
    <w:rsid w:val="00BE43F9"/>
    <w:rsid w:val="00BE6B2B"/>
    <w:rsid w:val="00BE7312"/>
    <w:rsid w:val="00BF12A7"/>
    <w:rsid w:val="00BF1DFB"/>
    <w:rsid w:val="00BF4402"/>
    <w:rsid w:val="00C02331"/>
    <w:rsid w:val="00C05519"/>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C86"/>
    <w:rsid w:val="00CD3BE1"/>
    <w:rsid w:val="00CD6690"/>
    <w:rsid w:val="00CD7CAA"/>
    <w:rsid w:val="00CE08E0"/>
    <w:rsid w:val="00CE185A"/>
    <w:rsid w:val="00CF46C4"/>
    <w:rsid w:val="00CF6B02"/>
    <w:rsid w:val="00D04F99"/>
    <w:rsid w:val="00D076C3"/>
    <w:rsid w:val="00D13C0D"/>
    <w:rsid w:val="00D13F07"/>
    <w:rsid w:val="00D151B9"/>
    <w:rsid w:val="00D15724"/>
    <w:rsid w:val="00D2021A"/>
    <w:rsid w:val="00D20E0B"/>
    <w:rsid w:val="00D21846"/>
    <w:rsid w:val="00D21F8B"/>
    <w:rsid w:val="00D22B1E"/>
    <w:rsid w:val="00D231D0"/>
    <w:rsid w:val="00D269D7"/>
    <w:rsid w:val="00D26A2E"/>
    <w:rsid w:val="00D315EB"/>
    <w:rsid w:val="00D31966"/>
    <w:rsid w:val="00D405BD"/>
    <w:rsid w:val="00D57DBE"/>
    <w:rsid w:val="00D60722"/>
    <w:rsid w:val="00D6135A"/>
    <w:rsid w:val="00D61CC6"/>
    <w:rsid w:val="00D622AD"/>
    <w:rsid w:val="00D629B0"/>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7141"/>
    <w:rsid w:val="00E77B0F"/>
    <w:rsid w:val="00E8435F"/>
    <w:rsid w:val="00E84893"/>
    <w:rsid w:val="00E84D97"/>
    <w:rsid w:val="00E9170D"/>
    <w:rsid w:val="00E947A8"/>
    <w:rsid w:val="00E975A4"/>
    <w:rsid w:val="00E979E5"/>
    <w:rsid w:val="00EA517B"/>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767771023">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D5BD-7F19-4084-BBD0-37FC14B3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11190</TotalTime>
  <Pages>36</Pages>
  <Words>13594</Words>
  <Characters>77486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403</cp:revision>
  <cp:lastPrinted>2019-05-07T11:28:00Z</cp:lastPrinted>
  <dcterms:created xsi:type="dcterms:W3CDTF">2015-03-30T09:50:00Z</dcterms:created>
  <dcterms:modified xsi:type="dcterms:W3CDTF">2019-05-08T06:12:00Z</dcterms:modified>
</cp:coreProperties>
</file>