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6D" w:rsidRDefault="00CC1A6D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A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 </w:t>
      </w:r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антимонопольном</w:t>
      </w:r>
      <w:proofErr w:type="gramEnd"/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комплаенсе</w:t>
      </w:r>
      <w:proofErr w:type="spellEnd"/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528B" w:rsidRDefault="00025610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A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городе </w:t>
      </w:r>
      <w:proofErr w:type="spellStart"/>
      <w:r w:rsidR="00FA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Югорске</w:t>
      </w:r>
      <w:proofErr w:type="spellEnd"/>
    </w:p>
    <w:p w:rsidR="00CC1A6D" w:rsidRPr="000A78BD" w:rsidRDefault="00E57551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A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528B" w:rsidRDefault="007A528B" w:rsidP="006E6907">
      <w:pPr>
        <w:spacing w:line="240" w:lineRule="auto"/>
        <w:rPr>
          <w:sz w:val="28"/>
          <w:szCs w:val="28"/>
        </w:rPr>
      </w:pPr>
    </w:p>
    <w:p w:rsidR="001343F3" w:rsidRDefault="001343F3" w:rsidP="001343F3">
      <w:pPr>
        <w:pStyle w:val="afa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1343F3" w:rsidRPr="001343F3" w:rsidRDefault="001343F3" w:rsidP="001343F3">
      <w:pPr>
        <w:pStyle w:val="afa"/>
        <w:rPr>
          <w:sz w:val="28"/>
          <w:szCs w:val="28"/>
        </w:rPr>
      </w:pPr>
    </w:p>
    <w:p w:rsidR="009B5125" w:rsidRPr="009B5125" w:rsidRDefault="00644DAB" w:rsidP="009B512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Д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оклад подготовлен в соответствии с </w:t>
      </w:r>
      <w:r w:rsid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распоряжением администрации города </w:t>
      </w:r>
      <w:proofErr w:type="spellStart"/>
      <w:r w:rsid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Югорска</w:t>
      </w:r>
      <w:proofErr w:type="spellEnd"/>
      <w:r w:rsid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от 23.03.2020 № 155 «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Об утверждении Положения о системе внутреннего обеспечения соответствия требованиям антимонопольного законодательства в администрации города  </w:t>
      </w:r>
      <w:proofErr w:type="spellStart"/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Югорска</w:t>
      </w:r>
      <w:proofErr w:type="spellEnd"/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(антимонопольном  </w:t>
      </w:r>
      <w:proofErr w:type="spellStart"/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комплаенсе</w:t>
      </w:r>
      <w:proofErr w:type="spellEnd"/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)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» 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(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редакции от  19.05.2020 № 242)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  <w:r w:rsidR="009B5125" w:rsidRPr="009B512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14E92" w:rsidRDefault="00C14E92" w:rsidP="00C14E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В докладе отражены мероприятия по организации в </w:t>
      </w:r>
      <w:proofErr w:type="spellStart"/>
      <w:proofErr w:type="gramStart"/>
      <w:r w:rsidR="0006549D" w:rsidRPr="00EE16B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</w:t>
      </w:r>
      <w:proofErr w:type="spellEnd"/>
      <w:proofErr w:type="gramEnd"/>
      <w:r w:rsidR="0006549D" w:rsidRPr="00EE16B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деятельности администрации 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город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</w:t>
      </w:r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spellStart"/>
      <w:r w:rsidR="00FC33E4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результаты оценки эффективности организации и функционирования антимонопольного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об исполнении Плана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мероприятий по снижению рисков нарушения антимонопольного законодательства в 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городе </w:t>
      </w:r>
      <w:proofErr w:type="spellStart"/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Югорске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на 202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1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год.</w:t>
      </w:r>
    </w:p>
    <w:p w:rsidR="007060A1" w:rsidRDefault="007060A1" w:rsidP="00C14E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C14E92" w:rsidRDefault="00C14E92" w:rsidP="00C14E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1343F3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2. Мероприятия по организации в </w:t>
      </w:r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городе </w:t>
      </w:r>
      <w:proofErr w:type="spellStart"/>
      <w:r w:rsidR="0006549D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Югорске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1343F3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системы внутреннего обеспечения соответствия требованиям антимонопольного законодательства</w:t>
      </w:r>
    </w:p>
    <w:p w:rsidR="002E27E5" w:rsidRPr="00140108" w:rsidRDefault="002E27E5" w:rsidP="006E690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;Times New Roman"/>
          <w:color w:val="00000A"/>
          <w:lang w:eastAsia="zh-CN"/>
        </w:rPr>
      </w:pPr>
    </w:p>
    <w:p w:rsidR="00E020A3" w:rsidRDefault="00140108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целях организа</w:t>
      </w:r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ции </w:t>
      </w:r>
      <w:proofErr w:type="gramStart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антимонопольного</w:t>
      </w:r>
      <w:proofErr w:type="gramEnd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комплаенса</w:t>
      </w:r>
      <w:proofErr w:type="spellEnd"/>
      <w:r w:rsidR="00E020A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действуют следующие муниципальные правовые акты:</w:t>
      </w:r>
    </w:p>
    <w:p w:rsidR="00F323E1" w:rsidRDefault="00E020A3" w:rsidP="005158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</w:t>
      </w:r>
      <w:r w:rsid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распоряжение администрации города </w:t>
      </w:r>
      <w:proofErr w:type="spellStart"/>
      <w:r w:rsid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 23.03.2020 № 156 «</w:t>
      </w:r>
      <w:r w:rsidR="005B11FE"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 утверждении карты рисков нарушения антимонопольного законодательства в администрации города </w:t>
      </w:r>
      <w:proofErr w:type="spellStart"/>
      <w:r w:rsidR="005B11FE"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5B11FE"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и плана мероприятий по снижению рисков нарушения антимонопольного законодательства в администрации города </w:t>
      </w:r>
      <w:proofErr w:type="spellStart"/>
      <w:r w:rsidR="005B11FE"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F323E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»;</w:t>
      </w:r>
    </w:p>
    <w:p w:rsidR="005B11FE" w:rsidRPr="0051586D" w:rsidRDefault="00F323E1" w:rsidP="005158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распоряжение администрации города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 </w:t>
      </w:r>
      <w:r w:rsidR="005B11FE" w:rsidRPr="005B11F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31.03.2020 № 168 «</w:t>
      </w:r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 комиссии по внутреннему контролю за соблюдением </w:t>
      </w:r>
      <w:proofErr w:type="gramStart"/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соответствия деятельности администрации города </w:t>
      </w:r>
      <w:proofErr w:type="spellStart"/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proofErr w:type="gramEnd"/>
      <w:r w:rsidR="0051586D"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требованиям антимонопольного законодательства»</w:t>
      </w:r>
    </w:p>
    <w:p w:rsidR="0051586D" w:rsidRDefault="0051586D" w:rsidP="005158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распоряжение администрации города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Pr="0051586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 19.03.2020 № 144 «Об определении должностного лица уполномоченного на взаимодействие с исполнительными органами государственной власти Ханты-Мансийского автономного округа - Югры при организации системы внутреннего обеспечения соответ</w:t>
      </w:r>
      <w:hyperlink r:id="rId9" w:history="1">
        <w:proofErr w:type="gramStart"/>
        <w:r w:rsidRPr="0051586D">
          <w:rPr>
            <w:rFonts w:ascii="Times New Roman" w:eastAsia="Calibri" w:hAnsi="Times New Roman" w:cs="Times New Roman"/>
            <w:bCs/>
            <w:sz w:val="28"/>
            <w:szCs w:val="28"/>
            <w:lang w:bidi="ru-RU"/>
          </w:rPr>
          <w:t>ст</w:t>
        </w:r>
        <w:proofErr w:type="gramEnd"/>
      </w:hyperlink>
      <w:hyperlink r:id="rId10" w:history="1">
        <w:r w:rsidRPr="0051586D">
          <w:rPr>
            <w:rFonts w:ascii="Times New Roman" w:eastAsia="Calibri" w:hAnsi="Times New Roman" w:cs="Times New Roman"/>
            <w:bCs/>
            <w:sz w:val="28"/>
            <w:szCs w:val="28"/>
            <w:lang w:bidi="ru-RU"/>
          </w:rPr>
          <w:t xml:space="preserve">вия требованиям антимонопольного законодательства в администрации города </w:t>
        </w:r>
        <w:proofErr w:type="spellStart"/>
        <w:r w:rsidRPr="0051586D">
          <w:rPr>
            <w:rFonts w:ascii="Times New Roman" w:eastAsia="Calibri" w:hAnsi="Times New Roman" w:cs="Times New Roman"/>
            <w:bCs/>
            <w:sz w:val="28"/>
            <w:szCs w:val="28"/>
            <w:lang w:bidi="ru-RU"/>
          </w:rPr>
          <w:t>Югорска</w:t>
        </w:r>
        <w:proofErr w:type="spellEnd"/>
      </w:hyperlink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</w:t>
      </w:r>
    </w:p>
    <w:p w:rsidR="0051586D" w:rsidRDefault="0051586D" w:rsidP="005B11FE">
      <w:pPr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р</w:t>
      </w:r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споряжение администрации города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 25.03.2020 № 161 « О назначении ответственных лиц по работе в модуле</w:t>
      </w:r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«</w:t>
      </w:r>
      <w:proofErr w:type="gramStart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Антимонопольный</w:t>
      </w:r>
      <w:proofErr w:type="gramEnd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</w:t>
      </w:r>
      <w:proofErr w:type="spellEnd"/>
      <w:r w:rsidR="002C503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».</w:t>
      </w:r>
    </w:p>
    <w:p w:rsidR="00293FAE" w:rsidRDefault="00293FAE" w:rsidP="00293F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Между Департаментом экономического развития автономного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округа и администрацией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заключено Соглашение о взаимодействии в системе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Ханты Мансийском автономном округе - Югре от 2</w:t>
      </w:r>
      <w:r w:rsidR="00D904C4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апреля 2019 года</w:t>
      </w:r>
      <w:r w:rsidR="002455EF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19752A" w:rsidRDefault="0019752A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 официальном сайте органов местного самоуправления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информационно-телекоммуникационной сети «Интернет» в разделе «Документы» создан подраздел «Антимонопольный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</w:p>
    <w:p w:rsidR="00140108" w:rsidRPr="00E35C32" w:rsidRDefault="00E020A3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</w:t>
      </w:r>
      <w:r w:rsidR="00FE1252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соответствии с Планом мероприятий по снижению рисков нарушения антимонопольного законодательства в администрации города </w:t>
      </w:r>
      <w:proofErr w:type="spellStart"/>
      <w:r w:rsidR="00FE1252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FE1252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на 2021</w:t>
      </w:r>
      <w:r w:rsidR="00656875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осуществлялись следующие мероприятия:</w:t>
      </w:r>
    </w:p>
    <w:p w:rsidR="002C3987" w:rsidRDefault="00E35C32" w:rsidP="00E35C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1. </w:t>
      </w:r>
      <w:r w:rsidR="00951E4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Актуализирован п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ереч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ень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действующих муниципальных нормативных правовых актов (далее – МНПА), разработанных органами и структурными подразделениями администрации города Югорск, во исполнение переданных государственных полномочий Ханты-Мансийского автономного округа - Югры</w:t>
      </w:r>
      <w:r w:rsidR="00951E4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2C3987" w:rsidRDefault="00951E4F" w:rsidP="00951E4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2.  Разработчиками МНПА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</w:t>
      </w:r>
      <w:r w:rsidR="00D5370E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департаментом экономического развития и проектного управления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проводилась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предварительн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ая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экспертиз</w:t>
      </w:r>
      <w:r w:rsidR="00AD488F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проектов МНПА, в том числе разработанных органами и структурными подразделениями администрации города </w:t>
      </w:r>
      <w:proofErr w:type="spellStart"/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во исполнение переданных муниципальному образованию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</w:t>
      </w:r>
      <w:r w:rsidR="000D5AA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2C3987" w:rsidRDefault="000D5AA8" w:rsidP="005372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Проекты вновь разработанных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МНПА, а также проекты МНПА о внесении в действующий правовые акты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,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принятие которых осуществля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лось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во исполнение переданных отдельных государственных полномочий Ханты-Мансийского автономного округа – Югры в Департамент экономического развития и  отраслевые исполнительные органы государственной власти Ханты-Мансийского автономного округа – Югры, посредством специализированного программного продукта для проведения антимонопольной экспертизы (СПО «Кодекс»)</w:t>
      </w:r>
      <w:r w:rsidR="0053723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  <w:proofErr w:type="gramEnd"/>
    </w:p>
    <w:p w:rsidR="002C3987" w:rsidRDefault="0053723D" w:rsidP="005372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4. Проекты МНПА, подлежащие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антимонопольному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комплаенсу</w:t>
      </w:r>
      <w:proofErr w:type="spellEnd"/>
      <w:r w:rsidR="007335C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размещались 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на портале http://regulation.admhmao.ru в разделе «</w:t>
      </w:r>
      <w:r w:rsidR="00750A4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Антимонопольный </w:t>
      </w:r>
      <w:proofErr w:type="spellStart"/>
      <w:r w:rsidR="00750A4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</w:t>
      </w:r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омплаенс</w:t>
      </w:r>
      <w:proofErr w:type="spellEnd"/>
      <w:r w:rsidR="002C398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», для проведения общественной экспертизы</w:t>
      </w:r>
      <w:r w:rsidR="007335CD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2C3987" w:rsidRDefault="007335CD" w:rsidP="007335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5. Осуществлялся анализ выявленных </w:t>
      </w:r>
      <w:r w:rsidR="00DE363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рисков нарушения антимонопольного законодательства и (или) нарушений антимонопольного законодательства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3F098C" w:rsidRDefault="007335CD" w:rsidP="00B33E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6. </w:t>
      </w:r>
      <w:r w:rsidR="00B33EFB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Осуществлялось консультирование работников </w:t>
      </w:r>
      <w:r w:rsidR="00DE363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органов и структурных подразделений администрации города </w:t>
      </w:r>
      <w:proofErr w:type="spellStart"/>
      <w:r w:rsidR="00DE3637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3F09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(в том числе и вновь принятых)</w:t>
      </w:r>
      <w:r w:rsidR="003F098C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по вопросам, связанным с соблюдением антимонопольного законодательства</w:t>
      </w:r>
      <w:r w:rsidR="003F098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656875" w:rsidRDefault="003F098C" w:rsidP="006E69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7. Организован обучающий семинар </w:t>
      </w:r>
      <w:r w:rsidR="00EB7CD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(аппаратная учеба)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для работников администрации города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E35C32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 вопросам, связанным с функционированием системы внутреннего обеспечения соответствия требованиям антимонопольного законодательства в муниципальном образовании</w:t>
      </w:r>
      <w:r w:rsidR="00A7610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</w:t>
      </w:r>
      <w:r w:rsidR="00A7610C" w:rsidRPr="00A7610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="00A7610C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 также профилактики его нарушений</w:t>
      </w:r>
      <w:r w:rsidR="00A7610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</w:t>
      </w:r>
    </w:p>
    <w:p w:rsidR="00656875" w:rsidRDefault="00EB7CD9" w:rsidP="006E6907">
      <w:pPr>
        <w:suppressAutoHyphens/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8. Проведена информационная работа </w:t>
      </w:r>
      <w:r w:rsidRPr="0039211A">
        <w:rPr>
          <w:rFonts w:ascii="Times New Roman" w:eastAsia="Calibri" w:hAnsi="Times New Roman" w:cs="Times New Roman"/>
          <w:sz w:val="28"/>
          <w:szCs w:val="28"/>
        </w:rPr>
        <w:t xml:space="preserve">с предпринимательским сообществом и гражданами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механизму </w:t>
      </w:r>
      <w:r w:rsidRPr="0039211A">
        <w:rPr>
          <w:rFonts w:ascii="Times New Roman" w:eastAsia="Calibri" w:hAnsi="Times New Roman" w:cs="Times New Roman"/>
          <w:sz w:val="28"/>
          <w:szCs w:val="28"/>
        </w:rPr>
        <w:t>обсуждени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9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8C4">
        <w:rPr>
          <w:rFonts w:ascii="Times New Roman" w:eastAsia="Calibri" w:hAnsi="Times New Roman" w:cs="Times New Roman"/>
          <w:sz w:val="28"/>
          <w:szCs w:val="28"/>
        </w:rPr>
        <w:t xml:space="preserve">МНПА (проектов МНПА)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Югорска</w:t>
      </w:r>
      <w:proofErr w:type="spellEnd"/>
      <w:r w:rsidR="005C38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21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875" w:rsidRDefault="00656875" w:rsidP="006E6907">
      <w:pPr>
        <w:suppressAutoHyphens/>
        <w:spacing w:after="0" w:line="240" w:lineRule="auto"/>
        <w:ind w:firstLine="709"/>
        <w:jc w:val="both"/>
        <w:rPr>
          <w:rFonts w:cs="Times New Roman"/>
        </w:rPr>
      </w:pPr>
    </w:p>
    <w:p w:rsidR="008E0C16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34E" w:rsidRPr="008E0C16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C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E334E" w:rsidRPr="008E0C16">
        <w:rPr>
          <w:rFonts w:ascii="Times New Roman" w:eastAsia="Calibri" w:hAnsi="Times New Roman" w:cs="Times New Roman"/>
          <w:sz w:val="28"/>
          <w:szCs w:val="28"/>
        </w:rPr>
        <w:t>Выявление и оценка рисков нарушения антимонопольного законодательства</w:t>
      </w:r>
    </w:p>
    <w:p w:rsidR="00794B6D" w:rsidRPr="006E334E" w:rsidRDefault="00794B6D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34E" w:rsidRDefault="005220EB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>В 202</w:t>
      </w:r>
      <w:r w:rsidR="009E2D6A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году проведена общественная экспертиза на предмет выявления возможных рисков нарушения антимонопольного законодательства на </w:t>
      </w:r>
      <w:proofErr w:type="gramStart"/>
      <w:r w:rsidR="00461118">
        <w:rPr>
          <w:rFonts w:ascii="Times New Roman" w:eastAsia="Calibri" w:hAnsi="Times New Roman" w:cs="Times New Roman"/>
          <w:sz w:val="28"/>
          <w:szCs w:val="28"/>
          <w:lang w:bidi="ru-RU"/>
        </w:rPr>
        <w:t>интернет-портале</w:t>
      </w:r>
      <w:proofErr w:type="gramEnd"/>
      <w:r w:rsidR="0046111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461118" w:rsidRPr="00E35C3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http://regulation.admhmao.ru</w:t>
      </w:r>
      <w:r w:rsidR="00461118"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отношении </w:t>
      </w:r>
      <w:r w:rsidR="001853AB">
        <w:rPr>
          <w:rFonts w:ascii="Times New Roman" w:eastAsia="Calibri" w:hAnsi="Times New Roman" w:cs="Times New Roman"/>
          <w:sz w:val="28"/>
          <w:szCs w:val="28"/>
          <w:lang w:bidi="ru-RU"/>
        </w:rPr>
        <w:t>34</w:t>
      </w:r>
      <w:r w:rsidRPr="005220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220E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853AB">
        <w:rPr>
          <w:rFonts w:ascii="Times New Roman" w:eastAsia="Calibri" w:hAnsi="Times New Roman" w:cs="Times New Roman"/>
          <w:sz w:val="28"/>
          <w:szCs w:val="28"/>
        </w:rPr>
        <w:t>а</w:t>
      </w:r>
      <w:r w:rsidRPr="005220EB">
        <w:rPr>
          <w:rFonts w:ascii="Times New Roman" w:eastAsia="Calibri" w:hAnsi="Times New Roman" w:cs="Times New Roman"/>
          <w:sz w:val="28"/>
          <w:szCs w:val="28"/>
        </w:rPr>
        <w:t xml:space="preserve"> МНПА.</w:t>
      </w:r>
    </w:p>
    <w:p w:rsidR="000050F0" w:rsidRDefault="000050F0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рисков нарушения антимонопольного законодательства в проектах НПА, действующих НПА в 2020 году </w:t>
      </w:r>
      <w:r w:rsidR="00CD5CDA">
        <w:rPr>
          <w:rFonts w:ascii="Times New Roman" w:eastAsia="Calibri" w:hAnsi="Times New Roman" w:cs="Times New Roman"/>
          <w:sz w:val="28"/>
          <w:szCs w:val="28"/>
        </w:rPr>
        <w:t xml:space="preserve">департаментом экономического развития и проектного управления совместно с </w:t>
      </w:r>
      <w:r>
        <w:rPr>
          <w:rFonts w:ascii="Times New Roman" w:eastAsia="Calibri" w:hAnsi="Times New Roman" w:cs="Times New Roman"/>
          <w:sz w:val="28"/>
          <w:szCs w:val="28"/>
        </w:rPr>
        <w:t>юридическим управлением</w:t>
      </w:r>
      <w:r w:rsidR="00CD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D5CD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="00CD5CDA">
        <w:rPr>
          <w:rFonts w:ascii="Times New Roman" w:eastAsia="Calibri" w:hAnsi="Times New Roman" w:cs="Times New Roman"/>
          <w:sz w:val="28"/>
          <w:szCs w:val="28"/>
        </w:rPr>
        <w:t>Югорска</w:t>
      </w:r>
      <w:proofErr w:type="spellEnd"/>
      <w:r w:rsidR="009E2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приняты меры по исключению следующих рисков нарушения антимонопольного законодательства:</w:t>
      </w:r>
    </w:p>
    <w:p w:rsidR="000050F0" w:rsidRDefault="00395B80" w:rsidP="00395B80">
      <w:pPr>
        <w:pStyle w:val="afa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т</w:t>
      </w:r>
      <w:r w:rsidRPr="00395B80">
        <w:rPr>
          <w:rFonts w:eastAsia="Calibri"/>
          <w:sz w:val="28"/>
          <w:szCs w:val="28"/>
        </w:rPr>
        <w:t xml:space="preserve">ребование </w:t>
      </w:r>
      <w:r>
        <w:rPr>
          <w:rFonts w:eastAsia="Calibri"/>
          <w:sz w:val="28"/>
          <w:szCs w:val="28"/>
        </w:rPr>
        <w:t xml:space="preserve">факта регистрации на территории </w:t>
      </w:r>
      <w:r w:rsidR="00B73586">
        <w:rPr>
          <w:rFonts w:eastAsia="Calibri"/>
          <w:sz w:val="28"/>
          <w:szCs w:val="28"/>
        </w:rPr>
        <w:t xml:space="preserve">города </w:t>
      </w:r>
      <w:proofErr w:type="spellStart"/>
      <w:r w:rsidR="00B73586">
        <w:rPr>
          <w:rFonts w:eastAsia="Calibri"/>
          <w:sz w:val="28"/>
          <w:szCs w:val="28"/>
        </w:rPr>
        <w:t>Югорска</w:t>
      </w:r>
      <w:proofErr w:type="spellEnd"/>
      <w:r>
        <w:rPr>
          <w:rFonts w:eastAsia="Calibri"/>
          <w:sz w:val="28"/>
          <w:szCs w:val="28"/>
        </w:rPr>
        <w:t xml:space="preserve"> или Ханты-Мансийского автономного округа </w:t>
      </w:r>
      <w:r w:rsidR="0053251A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Югры</w:t>
      </w:r>
      <w:r w:rsidR="0053251A">
        <w:rPr>
          <w:rFonts w:eastAsia="Calibri"/>
          <w:sz w:val="28"/>
          <w:szCs w:val="28"/>
        </w:rPr>
        <w:t>, являющегося дискриминационным по отношению к хозяйствующим субъектам, осуществляющим такую же деятельность на указанных территориях и зарегистрированным за их пределами, что создает конкурентно неравные (дискриминационные) условия осуществления деятельности хозяйствующих субъектов на одном товарном рынке и может иметь своим результатом ограничение конкуренции;</w:t>
      </w:r>
      <w:proofErr w:type="gramEnd"/>
    </w:p>
    <w:p w:rsidR="0053251A" w:rsidRDefault="00757057" w:rsidP="00395B80">
      <w:pPr>
        <w:pStyle w:val="afa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требование об обязательном заверении печатью копий документов, являющегося дискриминационным по отношению к хозяйствующим субъектам, осуществляющим деятельность без печати, поскольку ограничивает круг получателей мер муниципальной поддержки, муниципальных услуг, учитывая, что в соответствии с законодательством РФ наличие печати у хозяйствующего субъекта является его правом;</w:t>
      </w:r>
    </w:p>
    <w:p w:rsidR="006345E7" w:rsidRPr="00D241D4" w:rsidRDefault="00542A78" w:rsidP="00D241D4">
      <w:pPr>
        <w:pStyle w:val="afa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D241D4">
        <w:rPr>
          <w:rFonts w:eastAsia="Calibri"/>
          <w:sz w:val="28"/>
          <w:szCs w:val="28"/>
        </w:rPr>
        <w:t xml:space="preserve">требование о </w:t>
      </w:r>
      <w:r w:rsidR="000256A5" w:rsidRPr="00D241D4">
        <w:rPr>
          <w:rFonts w:eastAsia="Calibri"/>
          <w:sz w:val="28"/>
          <w:szCs w:val="28"/>
        </w:rPr>
        <w:t xml:space="preserve">предоставлении в соответствующие уполномоченные органы </w:t>
      </w:r>
      <w:r w:rsidR="00D241D4">
        <w:rPr>
          <w:rFonts w:eastAsia="Calibri"/>
          <w:sz w:val="28"/>
          <w:szCs w:val="28"/>
        </w:rPr>
        <w:t xml:space="preserve">при заявлении о предоставлении субсидий </w:t>
      </w:r>
      <w:r w:rsidR="00FE360E" w:rsidRPr="00D241D4">
        <w:rPr>
          <w:rFonts w:eastAsia="Calibri"/>
          <w:sz w:val="28"/>
          <w:szCs w:val="28"/>
        </w:rPr>
        <w:t>выпис</w:t>
      </w:r>
      <w:r w:rsidR="00D241D4">
        <w:rPr>
          <w:rFonts w:eastAsia="Calibri"/>
          <w:sz w:val="28"/>
          <w:szCs w:val="28"/>
        </w:rPr>
        <w:t>ок</w:t>
      </w:r>
      <w:r w:rsidR="00FE360E" w:rsidRPr="00D241D4">
        <w:rPr>
          <w:rFonts w:eastAsia="Calibri"/>
          <w:sz w:val="28"/>
          <w:szCs w:val="28"/>
        </w:rPr>
        <w:t xml:space="preserve"> и</w:t>
      </w:r>
      <w:r w:rsidR="008A7452" w:rsidRPr="00D241D4">
        <w:rPr>
          <w:rFonts w:eastAsia="Calibri"/>
          <w:sz w:val="28"/>
          <w:szCs w:val="28"/>
        </w:rPr>
        <w:t>з</w:t>
      </w:r>
      <w:r w:rsidR="00FE360E" w:rsidRPr="00D241D4">
        <w:rPr>
          <w:rFonts w:eastAsia="Calibri"/>
          <w:sz w:val="28"/>
          <w:szCs w:val="28"/>
        </w:rPr>
        <w:t xml:space="preserve"> Единого государственного реестра юридических лиц</w:t>
      </w:r>
      <w:r w:rsidR="008A7452" w:rsidRPr="00D241D4">
        <w:rPr>
          <w:rFonts w:eastAsia="Calibri"/>
          <w:sz w:val="28"/>
          <w:szCs w:val="28"/>
        </w:rPr>
        <w:t xml:space="preserve"> (индивидуальных предпринимателей)</w:t>
      </w:r>
      <w:r w:rsidR="00794B6D" w:rsidRPr="00D241D4">
        <w:rPr>
          <w:rFonts w:eastAsia="Calibri"/>
          <w:sz w:val="28"/>
          <w:szCs w:val="28"/>
        </w:rPr>
        <w:t>, являющееся дискриминационным по отношению к хозяйствующим субъектам,</w:t>
      </w:r>
      <w:r w:rsidR="00CB4BC6">
        <w:rPr>
          <w:rFonts w:eastAsia="Calibri"/>
          <w:sz w:val="28"/>
          <w:szCs w:val="28"/>
        </w:rPr>
        <w:t xml:space="preserve"> так как </w:t>
      </w:r>
      <w:r w:rsidR="006345E7" w:rsidRPr="00D241D4">
        <w:rPr>
          <w:rFonts w:eastAsia="Calibri"/>
          <w:sz w:val="28"/>
          <w:szCs w:val="28"/>
        </w:rPr>
        <w:t>содержащиеся в государственных реестрах сведения и документы являются открытыми и общедоступными, в связи, с чем получить выписку из единого государственного реестра юридических лиц, единого государственного реестра индивидуальных предпринимателей возможно в</w:t>
      </w:r>
      <w:proofErr w:type="gramEnd"/>
      <w:r w:rsidR="006345E7" w:rsidRPr="00D241D4">
        <w:rPr>
          <w:rFonts w:eastAsia="Calibri"/>
          <w:sz w:val="28"/>
          <w:szCs w:val="28"/>
        </w:rPr>
        <w:t xml:space="preserve"> электронной форме посредством электронного сервиса Федеральной налоговой службы</w:t>
      </w:r>
      <w:r w:rsidR="00CB4BC6">
        <w:rPr>
          <w:rFonts w:eastAsia="Calibri"/>
          <w:sz w:val="28"/>
          <w:szCs w:val="28"/>
        </w:rPr>
        <w:t>.</w:t>
      </w:r>
    </w:p>
    <w:p w:rsidR="00E90360" w:rsidRPr="00E90360" w:rsidRDefault="009E2D6A" w:rsidP="00E9036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 2021 году посредством 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СПО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«Кодекс»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прошли антимонопольную экспертизу 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проекты 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муниципальны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х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нормативны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х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акт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ов</w:t>
      </w:r>
      <w:r w:rsidR="009E71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256024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принятых во исполнение отдельных переданных государственных полномочий в сфере образования и </w:t>
      </w:r>
      <w:r w:rsidR="00851C6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агропромышленного комплекса (5 проектов МНПА). По результатам экспертизы получены заключения на каждый правовой акт</w:t>
      </w:r>
      <w:r w:rsid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 xml:space="preserve">разработчиками проведена работа по исключению </w:t>
      </w:r>
      <w:r w:rsidR="005C2E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выявленных </w:t>
      </w:r>
      <w:r w:rsid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положений </w:t>
      </w:r>
      <w:r w:rsidR="00E90360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содержащи</w:t>
      </w:r>
      <w:r w:rsidR="005C2E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х</w:t>
      </w:r>
      <w:r w:rsidR="00E90360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возможные риски нарушения антимонопольного законодательства Российской Федерации, а также положени</w:t>
      </w:r>
      <w:r w:rsidR="005C2E4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й</w:t>
      </w:r>
      <w:r w:rsidR="00E90360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, которые не относятся к рискам нарушения антимонопольного законодательства, но могут способствовать созданию условий для их возникновения.</w:t>
      </w:r>
    </w:p>
    <w:p w:rsidR="004E3182" w:rsidRDefault="00D00295" w:rsidP="00D002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В рамках заключенного Соглашения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между Департаментом экономического развития автономного округа и администрацией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 взаимодействии в системе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Ханты Мансийском автономном округе - Югре от 23 апреля 2019 года (дополнительное соглашение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</w:rPr>
        <w:t>от 25 августа 2020 года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), в Департамент экономического развития 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автономного округа в 2021 году направлялись на антимонопольную экспертизу 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>5 муниципальных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но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>рмативных</w:t>
      </w:r>
      <w:r w:rsidR="002E387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правовы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х </w:t>
      </w:r>
      <w:r w:rsidR="002E387A">
        <w:rPr>
          <w:rFonts w:ascii="Times New Roman" w:eastAsia="Calibri" w:hAnsi="Times New Roman" w:cs="Times New Roman"/>
          <w:color w:val="00000A"/>
          <w:sz w:val="28"/>
          <w:szCs w:val="28"/>
        </w:rPr>
        <w:t>акт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>ов</w:t>
      </w:r>
      <w:r w:rsidR="004E3182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2E387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>утверждающих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поряд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>ки</w:t>
      </w:r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предоставления субсидий</w:t>
      </w:r>
      <w:proofErr w:type="gramEnd"/>
      <w:r w:rsidR="00B83F8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хозяйствующим субъектам</w:t>
      </w:r>
      <w:r w:rsidR="007F04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различных сферах муниципал</w:t>
      </w:r>
      <w:r w:rsidR="00A4404B">
        <w:rPr>
          <w:rFonts w:ascii="Times New Roman" w:eastAsia="Calibri" w:hAnsi="Times New Roman" w:cs="Times New Roman"/>
          <w:color w:val="00000A"/>
          <w:sz w:val="28"/>
          <w:szCs w:val="28"/>
        </w:rPr>
        <w:t>ьного образования</w:t>
      </w:r>
      <w:r w:rsidR="004E3182"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</w:p>
    <w:p w:rsidR="00152055" w:rsidRDefault="00152055" w:rsidP="0015205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постановление администрации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 21.06.2021 № 1114-п</w:t>
      </w:r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«</w:t>
      </w:r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>О предоставлении субсидии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из бюджета города </w:t>
      </w:r>
      <w:proofErr w:type="spellStart"/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социально ориентированным некоммерческим организациям,</w:t>
      </w:r>
      <w:r w:rsidR="00AD7AB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>не являющимся государственными</w:t>
      </w:r>
      <w:r w:rsidR="007B133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bookmarkStart w:id="0" w:name="_GoBack"/>
      <w:bookmarkEnd w:id="0"/>
      <w:r w:rsidRPr="00152055">
        <w:rPr>
          <w:rFonts w:ascii="Times New Roman" w:eastAsia="Calibri" w:hAnsi="Times New Roman" w:cs="Times New Roman"/>
          <w:color w:val="00000A"/>
          <w:sz w:val="28"/>
          <w:szCs w:val="28"/>
        </w:rPr>
        <w:t>(муниципальными) учреждениями, на реализацию проектов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»;</w:t>
      </w:r>
    </w:p>
    <w:p w:rsidR="00A93958" w:rsidRDefault="00FC1C20" w:rsidP="00A9395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="00B475F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постановление администрации города </w:t>
      </w:r>
      <w:proofErr w:type="spellStart"/>
      <w:r w:rsidR="00B475F4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 w:rsidR="00B475F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</w:t>
      </w:r>
      <w:r w:rsidR="00A9395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28.05.2021 № 908-п «</w:t>
      </w:r>
      <w:r w:rsidR="00A93958" w:rsidRPr="00A93958">
        <w:rPr>
          <w:rFonts w:ascii="Times New Roman" w:eastAsia="Calibri" w:hAnsi="Times New Roman" w:cs="Times New Roman"/>
          <w:color w:val="00000A"/>
          <w:sz w:val="28"/>
          <w:szCs w:val="28"/>
        </w:rPr>
        <w:t>О порядке предоставления субсидий субъектам малого и среднего предпринимательства</w:t>
      </w:r>
      <w:r w:rsidR="00A93958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</w:p>
    <w:p w:rsidR="00FC1C20" w:rsidRDefault="00FC1C20" w:rsidP="00FC1C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постановление администрации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 20.05.2019 № 992 «</w:t>
      </w:r>
      <w:r w:rsidRPr="00FC1C2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 Порядке предоставления субсидии из бюджета города </w:t>
      </w:r>
      <w:proofErr w:type="spellStart"/>
      <w:r w:rsidRPr="00FC1C20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 w:rsidRPr="00FC1C2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»;</w:t>
      </w:r>
    </w:p>
    <w:p w:rsidR="00737013" w:rsidRDefault="00AD7AB1" w:rsidP="007370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постановление администрации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 13.05.2021 № 738-п «</w:t>
      </w:r>
      <w:r w:rsidR="000B3344" w:rsidRPr="000B3344">
        <w:rPr>
          <w:rFonts w:ascii="Times New Roman" w:eastAsia="Calibri" w:hAnsi="Times New Roman" w:cs="Times New Roman"/>
          <w:color w:val="00000A"/>
          <w:sz w:val="28"/>
          <w:szCs w:val="28"/>
        </w:rPr>
        <w:t>Об утверждении Порядка предоставления субсидии некоммерческим организациям</w:t>
      </w:r>
      <w:r w:rsidR="000B3344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0B3344" w:rsidRPr="000B334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 являющимся государственными (муниципальными) учреждениями,</w:t>
      </w:r>
      <w:r w:rsidR="00737013" w:rsidRPr="0073701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37013" w:rsidRPr="000B3344">
        <w:rPr>
          <w:rFonts w:ascii="Times New Roman" w:eastAsia="Calibri" w:hAnsi="Times New Roman" w:cs="Times New Roman"/>
          <w:color w:val="00000A"/>
          <w:sz w:val="28"/>
          <w:szCs w:val="28"/>
        </w:rPr>
        <w:t>на организацию и проведение социально</w:t>
      </w:r>
      <w:r w:rsidR="00737013" w:rsidRPr="0073701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37013" w:rsidRPr="000B3344">
        <w:rPr>
          <w:rFonts w:ascii="Times New Roman" w:eastAsia="Calibri" w:hAnsi="Times New Roman" w:cs="Times New Roman"/>
          <w:color w:val="00000A"/>
          <w:sz w:val="28"/>
          <w:szCs w:val="28"/>
        </w:rPr>
        <w:t>значимых общественных мероприятий</w:t>
      </w:r>
      <w:r w:rsidR="00737013" w:rsidRPr="0073701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37013" w:rsidRPr="000B3344">
        <w:rPr>
          <w:rFonts w:ascii="Times New Roman" w:eastAsia="Calibri" w:hAnsi="Times New Roman" w:cs="Times New Roman"/>
          <w:color w:val="00000A"/>
          <w:sz w:val="28"/>
          <w:szCs w:val="28"/>
        </w:rPr>
        <w:t>и (или) проектов</w:t>
      </w:r>
      <w:r w:rsidR="00737013">
        <w:rPr>
          <w:rFonts w:ascii="Times New Roman" w:eastAsia="Calibri" w:hAnsi="Times New Roman" w:cs="Times New Roman"/>
          <w:color w:val="00000A"/>
          <w:sz w:val="28"/>
          <w:szCs w:val="28"/>
        </w:rPr>
        <w:t>»;</w:t>
      </w:r>
    </w:p>
    <w:p w:rsidR="00AD7AB1" w:rsidRDefault="004316D3" w:rsidP="00AD7A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постановление администрации 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37013" w:rsidRPr="0073701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15.09.2020 № 1308 «О порядке предоставления субсидии на возмещение затрат организации за доставку населению города </w:t>
      </w:r>
      <w:proofErr w:type="spellStart"/>
      <w:r w:rsidR="00737013" w:rsidRPr="00737013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 w:rsidR="00737013" w:rsidRPr="0073701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сжиженного газа для бытовых нужд»</w:t>
      </w:r>
    </w:p>
    <w:p w:rsidR="00D00295" w:rsidRDefault="00A4404B" w:rsidP="00D002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По результатам экспертизы получены заключения на каждый правовой акт</w:t>
      </w:r>
      <w:r w:rsidR="00585B19">
        <w:rPr>
          <w:rFonts w:ascii="Times New Roman" w:eastAsia="Calibri" w:hAnsi="Times New Roman" w:cs="Times New Roman"/>
          <w:color w:val="00000A"/>
          <w:sz w:val="28"/>
          <w:szCs w:val="28"/>
        </w:rPr>
        <w:t>, в соответствии с которыми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разработчиками правовых актов проведен</w:t>
      </w:r>
      <w:r w:rsidR="00585B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мониторинг их </w:t>
      </w:r>
      <w:proofErr w:type="spellStart"/>
      <w:r w:rsidR="00585B19">
        <w:rPr>
          <w:rFonts w:ascii="Times New Roman" w:eastAsia="Calibri" w:hAnsi="Times New Roman" w:cs="Times New Roman"/>
          <w:color w:val="00000A"/>
          <w:sz w:val="28"/>
          <w:szCs w:val="28"/>
        </w:rPr>
        <w:t>правоприменения</w:t>
      </w:r>
      <w:proofErr w:type="spellEnd"/>
      <w:r w:rsidR="007D0CD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предмет исключения выявленных</w:t>
      </w:r>
      <w:r w:rsidR="00585B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D0CD1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положени</w:t>
      </w:r>
      <w:r w:rsidR="007D0CD1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й</w:t>
      </w:r>
      <w:r w:rsidR="007D0CD1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, которые </w:t>
      </w:r>
      <w:r w:rsidR="004E318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могут привести</w:t>
      </w:r>
      <w:r w:rsidR="007D0CD1" w:rsidRPr="00E9036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к рискам нарушения антимонопольного законодательства</w:t>
      </w:r>
      <w:r w:rsidR="004E318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794B6D" w:rsidRDefault="00794B6D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064387" w:rsidRPr="008E0C16" w:rsidRDefault="005A1A01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395B8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4</w:t>
      </w:r>
      <w:r w:rsidR="008E0C16" w:rsidRPr="00395B8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. </w:t>
      </w:r>
      <w:r w:rsidR="007B6306" w:rsidRPr="00395B8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Результаты оценки эффективности организации</w:t>
      </w:r>
      <w:r w:rsidR="007B6306" w:rsidRPr="008E0C1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8E0C1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            </w:t>
      </w:r>
      <w:r w:rsidR="007B6306" w:rsidRPr="008E0C1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и функционирования антимонопольного </w:t>
      </w:r>
      <w:proofErr w:type="spellStart"/>
      <w:r w:rsidR="007B6306" w:rsidRPr="008E0C1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комплаенса</w:t>
      </w:r>
      <w:proofErr w:type="spellEnd"/>
    </w:p>
    <w:p w:rsidR="000050F0" w:rsidRDefault="000050F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306" w:rsidRDefault="007B6306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192C97" w:rsidRDefault="00192C97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5F7F2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>Информация об оценке достижения ключевых показателей эффективности антимонопольного законодательства</w:t>
      </w:r>
    </w:p>
    <w:p w:rsidR="005F7F25" w:rsidRDefault="005F7F25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3778"/>
        <w:gridCol w:w="1573"/>
        <w:gridCol w:w="1573"/>
        <w:gridCol w:w="1574"/>
      </w:tblGrid>
      <w:tr w:rsidR="00E4028B" w:rsidTr="00E4028B">
        <w:tc>
          <w:tcPr>
            <w:tcW w:w="789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8" w:type="dxa"/>
          </w:tcPr>
          <w:p w:rsidR="00D757AA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Наименование </w:t>
            </w:r>
          </w:p>
          <w:p w:rsidR="00E4028B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показателя</w:t>
            </w:r>
            <w:r w:rsidR="00E4028B" w:rsidRPr="005F7F25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3" w:type="dxa"/>
          </w:tcPr>
          <w:p w:rsidR="00E4028B" w:rsidRDefault="00AC63D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2020 </w:t>
            </w:r>
            <w:r w:rsidR="00E4028B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73" w:type="dxa"/>
          </w:tcPr>
          <w:p w:rsidR="00E4028B" w:rsidRDefault="00E4028B" w:rsidP="00AC63DD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</w:t>
            </w:r>
            <w:r w:rsidR="00AC63DD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4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Динамика роста/</w:t>
            </w:r>
          </w:p>
          <w:p w:rsidR="00E4028B" w:rsidRDefault="00E4028B" w:rsidP="00270D9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снижения</w:t>
            </w:r>
          </w:p>
        </w:tc>
      </w:tr>
      <w:tr w:rsidR="00E4028B" w:rsidTr="00E4028B">
        <w:tc>
          <w:tcPr>
            <w:tcW w:w="789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8" w:type="dxa"/>
          </w:tcPr>
          <w:p w:rsidR="00E4028B" w:rsidRDefault="00035771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Количество нарушений антимонопольного законодательства (ст.15-17 Федерального закона от 26.07.2006 № 135-ФЗ)</w:t>
            </w:r>
          </w:p>
        </w:tc>
        <w:tc>
          <w:tcPr>
            <w:tcW w:w="1573" w:type="dxa"/>
          </w:tcPr>
          <w:p w:rsidR="00E4028B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3" w:type="dxa"/>
          </w:tcPr>
          <w:p w:rsidR="00E4028B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4" w:type="dxa"/>
          </w:tcPr>
          <w:p w:rsidR="00E4028B" w:rsidRDefault="00E15149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рост</w:t>
            </w:r>
          </w:p>
        </w:tc>
      </w:tr>
      <w:tr w:rsidR="00E4028B" w:rsidTr="00E4028B">
        <w:tc>
          <w:tcPr>
            <w:tcW w:w="789" w:type="dxa"/>
          </w:tcPr>
          <w:p w:rsidR="00E4028B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8" w:type="dxa"/>
          </w:tcPr>
          <w:p w:rsidR="00E4028B" w:rsidRDefault="0063360A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Количество проектов </w:t>
            </w:r>
            <w:r w:rsidR="008D5F8D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НПА, в которых выявлены положения, содержащие возможные риски нарушения</w:t>
            </w:r>
          </w:p>
        </w:tc>
        <w:tc>
          <w:tcPr>
            <w:tcW w:w="1573" w:type="dxa"/>
          </w:tcPr>
          <w:p w:rsidR="00E4028B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3" w:type="dxa"/>
          </w:tcPr>
          <w:p w:rsidR="00E4028B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</w:tcPr>
          <w:p w:rsidR="00E4028B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рост</w:t>
            </w:r>
          </w:p>
        </w:tc>
      </w:tr>
      <w:tr w:rsidR="008D5F8D" w:rsidTr="00E4028B">
        <w:tc>
          <w:tcPr>
            <w:tcW w:w="789" w:type="dxa"/>
          </w:tcPr>
          <w:p w:rsidR="008D5F8D" w:rsidRDefault="008D5F8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8" w:type="dxa"/>
          </w:tcPr>
          <w:p w:rsidR="008D5F8D" w:rsidRDefault="008D5F8D" w:rsidP="008D5F8D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Количество  НПА,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выявлены положения, содержащие возможные риски нарушения</w:t>
            </w:r>
          </w:p>
        </w:tc>
        <w:tc>
          <w:tcPr>
            <w:tcW w:w="1573" w:type="dxa"/>
          </w:tcPr>
          <w:p w:rsidR="008D5F8D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3" w:type="dxa"/>
          </w:tcPr>
          <w:p w:rsidR="008D5F8D" w:rsidRDefault="00B105F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4" w:type="dxa"/>
          </w:tcPr>
          <w:p w:rsidR="008D5F8D" w:rsidRDefault="00A55CCA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рост</w:t>
            </w:r>
          </w:p>
        </w:tc>
      </w:tr>
    </w:tbl>
    <w:p w:rsidR="002007DE" w:rsidRDefault="002007DE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055473" w:rsidRDefault="00055473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153429" w:rsidRDefault="008D6B91" w:rsidP="00153429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П</w:t>
      </w:r>
      <w:r w:rsid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унктом 7.1 Положения </w:t>
      </w:r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 системе внутреннего обеспечения</w:t>
      </w:r>
      <w:r w:rsid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соответствия требованиям антимонопольного законодательства  в администрации города </w:t>
      </w:r>
      <w:proofErr w:type="spellStart"/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Югорска</w:t>
      </w:r>
      <w:proofErr w:type="spellEnd"/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(антимонопольном </w:t>
      </w:r>
      <w:proofErr w:type="spellStart"/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комплаенсе</w:t>
      </w:r>
      <w:proofErr w:type="spellEnd"/>
      <w:r w:rsidR="00153429" w:rsidRPr="00153429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)</w:t>
      </w:r>
      <w:r w:rsidR="008764B3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ключевые показатели эффективности функционирования в муниципальной образовании установлены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в соответствии с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приказом Департамента экономического развития Ханты-Мансийского автономного округа – Югры от 07.02.2019 № 21 «Об антимонопольном </w:t>
      </w:r>
      <w:proofErr w:type="spellStart"/>
      <w:r w:rsidRPr="00B105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комплаенсе</w:t>
      </w:r>
      <w:proofErr w:type="spellEnd"/>
      <w:r w:rsidRPr="00B105F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 Ханты-Мансийском автономном округе – Югре»</w:t>
      </w:r>
      <w:r w:rsidRPr="008D6B91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.</w:t>
      </w:r>
      <w:proofErr w:type="gramEnd"/>
    </w:p>
    <w:p w:rsidR="00B105FD" w:rsidRPr="00B105FD" w:rsidRDefault="00B105FD" w:rsidP="00B10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соответствии с методикой, утвержденной 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распоряжением 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от 23.03.2020 № 156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выполнен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</w:rPr>
        <w:t>расчет показателей эффективности реализации мероприятий по снижению рисков нарушения антимонопольного законодательства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B105F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администрации города </w:t>
      </w:r>
      <w:proofErr w:type="spellStart"/>
      <w:r w:rsidRPr="00B105FD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</w:p>
    <w:p w:rsidR="00B105FD" w:rsidRPr="00153429" w:rsidRDefault="00B105FD" w:rsidP="00153429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B105FD" w:rsidRPr="00D838B8" w:rsidRDefault="00E15149" w:rsidP="00E1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1. 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Доля проектов муниципальных нормативных правовых актов, разработанных орг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нами и структурными подразделениями администрации города </w:t>
      </w:r>
      <w:proofErr w:type="spellStart"/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(далее - проекты муниципальных нормативных правовых актов), в отношении которых проведена предвар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тельная экспертиза на наличие или отсутствие возможных рисков нарушения антимонопольного законодательства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Дпмнпа</w:t>
      </w:r>
      <w:proofErr w:type="spellEnd"/>
      <w:r w:rsidR="00B105FD"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= 100%.</w:t>
      </w:r>
    </w:p>
    <w:p w:rsidR="00B105FD" w:rsidRPr="00D838B8" w:rsidRDefault="00D838B8" w:rsidP="00D8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2.  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Доля действующих муниципальных нормативных правовых актов, разработанных органами и структурными подразделениями администрации города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(далее - мун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и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ципальные нормативные правовые акты), в отношении которых проведен анализ на наличие или 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отсутствие рисков нарушения антимонопольного законодательства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Дмнпа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=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100%</w:t>
      </w:r>
    </w:p>
    <w:p w:rsidR="00B105FD" w:rsidRPr="00D838B8" w:rsidRDefault="00D838B8" w:rsidP="00D8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3. Доля принятых на работу в администрацию города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работников, ознако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ленных с муниципальным правовым актом об </w:t>
      </w:r>
      <w:proofErr w:type="gram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антимонопольном</w:t>
      </w:r>
      <w:proofErr w:type="gram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комплаенсе</w:t>
      </w:r>
      <w:proofErr w:type="spellEnd"/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Днр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ознакомл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.)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= 100%</w:t>
      </w:r>
    </w:p>
    <w:p w:rsidR="002007DE" w:rsidRPr="007B1336" w:rsidRDefault="00D838B8" w:rsidP="007B133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4. Доля работников структурных подразделений администрации города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, ознакомленных и соблюдающих Положение о системе внутреннего обеспечения соотве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т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ствия требованиям антимонопольного законодательства в администрации города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Югорска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</w:t>
      </w:r>
      <w:proofErr w:type="gram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антимонопольном</w:t>
      </w:r>
      <w:proofErr w:type="gram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комплаенсе</w:t>
      </w:r>
      <w:proofErr w:type="spellEnd"/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)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:</w:t>
      </w:r>
      <w:r w:rsidRPr="00D838B8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proofErr w:type="gramStart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Др</w:t>
      </w:r>
      <w:proofErr w:type="spellEnd"/>
      <w:proofErr w:type="gramEnd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(</w:t>
      </w:r>
      <w:proofErr w:type="spellStart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ознакомл</w:t>
      </w:r>
      <w:proofErr w:type="spellEnd"/>
      <w:r w:rsidRP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.) =</w:t>
      </w:r>
      <w:r w:rsidR="007B1336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100%</w:t>
      </w:r>
    </w:p>
    <w:p w:rsidR="009D0CB3" w:rsidRPr="00153429" w:rsidRDefault="005A1A01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="007521B2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Выводы и предложения о повышении эффективности функционирования антимонопольного законодательства администрации </w:t>
      </w:r>
    </w:p>
    <w:p w:rsidR="00FE07DE" w:rsidRPr="00153429" w:rsidRDefault="005D41BA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</w:p>
    <w:p w:rsidR="00FE07DE" w:rsidRPr="00153429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E07DE" w:rsidRPr="00153429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В администрации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города </w:t>
      </w:r>
      <w:proofErr w:type="spellStart"/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осуществлено внедрение системы внутреннего обеспечения соответствия требованиям антимонопольного законодательства.</w:t>
      </w:r>
    </w:p>
    <w:p w:rsidR="0042587E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Разработаны нормативные акты в сфере антимонопольного законодательства, 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>поддерживается в актуальном состоянии</w:t>
      </w: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раздел «Антимонопольный </w:t>
      </w:r>
      <w:proofErr w:type="spellStart"/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</w:t>
      </w:r>
      <w:proofErr w:type="spellEnd"/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Pr="0042587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на официальном сайте органов местного самоуправления </w:t>
      </w:r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города </w:t>
      </w:r>
      <w:proofErr w:type="spellStart"/>
      <w:r w:rsidR="00541A27">
        <w:rPr>
          <w:rFonts w:ascii="Times New Roman" w:eastAsia="Calibri" w:hAnsi="Times New Roman" w:cs="Times New Roman"/>
          <w:color w:val="00000A"/>
          <w:sz w:val="28"/>
          <w:szCs w:val="28"/>
        </w:rPr>
        <w:t>Югорска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42587E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Урегулировано взаимодействие структурных подразделений по вопросам нарушения антимонопольного законодательства и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</w:t>
      </w:r>
      <w:r w:rsidR="00C22849">
        <w:rPr>
          <w:rFonts w:ascii="Times New Roman" w:eastAsia="Calibri" w:hAnsi="Times New Roman" w:cs="Times New Roman"/>
          <w:color w:val="00000A"/>
          <w:sz w:val="28"/>
          <w:szCs w:val="28"/>
        </w:rPr>
        <w:t>мплаенса</w:t>
      </w:r>
      <w:proofErr w:type="spellEnd"/>
      <w:r w:rsidR="00C2284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22849" w:rsidRDefault="00C2284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Осуществлено ознакомление муниципальных служащих с </w:t>
      </w:r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антимонопольным</w:t>
      </w:r>
      <w:proofErr w:type="gram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комплаенсом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22849" w:rsidRPr="00153429" w:rsidRDefault="00C22849" w:rsidP="001C13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5A12B6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5A12B6"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2021 год</w:t>
      </w:r>
      <w:r w:rsidR="005A12B6">
        <w:rPr>
          <w:rFonts w:ascii="Times New Roman" w:eastAsia="Calibri" w:hAnsi="Times New Roman" w:cs="Times New Roman"/>
          <w:color w:val="00000A"/>
          <w:sz w:val="28"/>
          <w:szCs w:val="28"/>
        </w:rPr>
        <w:t>у исполнен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534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План мероприятий по снижению рисков нарушения антимонопольного законодательства в </w:t>
      </w:r>
      <w:r w:rsidR="005A12B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городе </w:t>
      </w:r>
      <w:proofErr w:type="spellStart"/>
      <w:r w:rsidR="005A12B6">
        <w:rPr>
          <w:rFonts w:ascii="Times New Roman" w:eastAsia="Calibri" w:hAnsi="Times New Roman" w:cs="Times New Roman"/>
          <w:color w:val="00000A"/>
          <w:sz w:val="28"/>
          <w:szCs w:val="28"/>
        </w:rPr>
        <w:t>Югорске</w:t>
      </w:r>
      <w:proofErr w:type="spellEnd"/>
      <w:r w:rsidR="005A12B6">
        <w:rPr>
          <w:rFonts w:ascii="Times New Roman" w:eastAsia="Calibri" w:hAnsi="Times New Roman" w:cs="Times New Roman"/>
          <w:color w:val="00000A"/>
          <w:sz w:val="28"/>
          <w:szCs w:val="28"/>
        </w:rPr>
        <w:t>, разработан проект соответствующего плана на 2022 год.</w:t>
      </w:r>
    </w:p>
    <w:p w:rsidR="00C22849" w:rsidRDefault="004A45EF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целях улучшения эффективности функционирования антимонопольного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планируется:</w:t>
      </w:r>
    </w:p>
    <w:p w:rsidR="004C01D7" w:rsidRDefault="004C01D7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4C01D7" w:rsidRDefault="00B33093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усилить контроль соблюдения антимонопольного законодательства при принятии управленческих решений, а также при заключении контрактов (закупок);</w:t>
      </w:r>
    </w:p>
    <w:p w:rsidR="00B33093" w:rsidRDefault="004C6C53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законодательства.</w:t>
      </w:r>
    </w:p>
    <w:p w:rsidR="004A45EF" w:rsidRDefault="004A45EF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22849" w:rsidRPr="00153429" w:rsidRDefault="00C2284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E07DE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B105FD" w:rsidRPr="00052405" w:rsidRDefault="00B105FD" w:rsidP="00B105FD">
      <w:pPr>
        <w:jc w:val="center"/>
        <w:rPr>
          <w:rFonts w:cs="Times New Roman"/>
          <w:b/>
        </w:rPr>
      </w:pPr>
    </w:p>
    <w:p w:rsidR="00B105FD" w:rsidRPr="00052405" w:rsidRDefault="00B105FD" w:rsidP="00D838B8">
      <w:pPr>
        <w:ind w:firstLine="709"/>
        <w:jc w:val="both"/>
        <w:rPr>
          <w:rFonts w:cs="Times New Roman"/>
        </w:rPr>
      </w:pPr>
    </w:p>
    <w:sectPr w:rsidR="00B105FD" w:rsidRPr="00052405" w:rsidSect="00A7610C">
      <w:headerReference w:type="default" r:id="rId11"/>
      <w:headerReference w:type="first" r:id="rId12"/>
      <w:pgSz w:w="11906" w:h="16838"/>
      <w:pgMar w:top="851" w:right="1276" w:bottom="851" w:left="1559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51" w:rsidRDefault="00194651" w:rsidP="007A528B">
      <w:pPr>
        <w:spacing w:after="0" w:line="240" w:lineRule="auto"/>
      </w:pPr>
      <w:r>
        <w:separator/>
      </w:r>
    </w:p>
  </w:endnote>
  <w:endnote w:type="continuationSeparator" w:id="0">
    <w:p w:rsidR="00194651" w:rsidRDefault="00194651" w:rsidP="007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442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51" w:rsidRDefault="00194651" w:rsidP="007A528B">
      <w:pPr>
        <w:spacing w:after="0" w:line="240" w:lineRule="auto"/>
      </w:pPr>
      <w:r>
        <w:separator/>
      </w:r>
    </w:p>
  </w:footnote>
  <w:footnote w:type="continuationSeparator" w:id="0">
    <w:p w:rsidR="00194651" w:rsidRDefault="00194651" w:rsidP="007A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6" w:rsidRDefault="00B24D29">
    <w:pPr>
      <w:pStyle w:val="af6"/>
      <w:jc w:val="center"/>
    </w:pPr>
    <w:r>
      <w:fldChar w:fldCharType="begin"/>
    </w:r>
    <w:r w:rsidR="00467ED6">
      <w:instrText xml:space="preserve"> PAGE </w:instrText>
    </w:r>
    <w:r>
      <w:fldChar w:fldCharType="separate"/>
    </w:r>
    <w:r w:rsidR="007B1336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6" w:rsidRDefault="00467ED6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6"/>
        </w:tabs>
        <w:ind w:left="4265" w:hanging="72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E85C80"/>
    <w:multiLevelType w:val="hybridMultilevel"/>
    <w:tmpl w:val="BA6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5326B"/>
    <w:multiLevelType w:val="multilevel"/>
    <w:tmpl w:val="D862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BA143C6"/>
    <w:multiLevelType w:val="hybridMultilevel"/>
    <w:tmpl w:val="93302FB6"/>
    <w:lvl w:ilvl="0" w:tplc="8C52B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1004A"/>
    <w:multiLevelType w:val="hybridMultilevel"/>
    <w:tmpl w:val="D0C825D6"/>
    <w:lvl w:ilvl="0" w:tplc="B3BE2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40A0B"/>
    <w:multiLevelType w:val="hybridMultilevel"/>
    <w:tmpl w:val="6066C312"/>
    <w:lvl w:ilvl="0" w:tplc="FD400A92">
      <w:start w:val="1"/>
      <w:numFmt w:val="decimal"/>
      <w:lvlText w:val="5.%1."/>
      <w:lvlJc w:val="left"/>
      <w:pPr>
        <w:ind w:left="44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ED4836"/>
    <w:multiLevelType w:val="multilevel"/>
    <w:tmpl w:val="160E58D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6E73AE"/>
    <w:multiLevelType w:val="hybridMultilevel"/>
    <w:tmpl w:val="766EC2D4"/>
    <w:lvl w:ilvl="0" w:tplc="D4DA3848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CE01BF"/>
    <w:multiLevelType w:val="multilevel"/>
    <w:tmpl w:val="9438AB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bCs/>
        <w:i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03312D8"/>
    <w:multiLevelType w:val="hybridMultilevel"/>
    <w:tmpl w:val="3B1AE33E"/>
    <w:lvl w:ilvl="0" w:tplc="8C82CE1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EA4"/>
    <w:rsid w:val="000050F0"/>
    <w:rsid w:val="00013B69"/>
    <w:rsid w:val="00025610"/>
    <w:rsid w:val="000256A5"/>
    <w:rsid w:val="00035771"/>
    <w:rsid w:val="00037EDC"/>
    <w:rsid w:val="000425CD"/>
    <w:rsid w:val="000522D7"/>
    <w:rsid w:val="00055473"/>
    <w:rsid w:val="00056F96"/>
    <w:rsid w:val="00064387"/>
    <w:rsid w:val="0006513E"/>
    <w:rsid w:val="0006549D"/>
    <w:rsid w:val="000805C5"/>
    <w:rsid w:val="000839B4"/>
    <w:rsid w:val="000A0EEB"/>
    <w:rsid w:val="000A46E0"/>
    <w:rsid w:val="000A78BD"/>
    <w:rsid w:val="000B3344"/>
    <w:rsid w:val="000B7967"/>
    <w:rsid w:val="000D4ADC"/>
    <w:rsid w:val="000D4B59"/>
    <w:rsid w:val="000D5AA8"/>
    <w:rsid w:val="000F2C1A"/>
    <w:rsid w:val="00114F1E"/>
    <w:rsid w:val="001249F0"/>
    <w:rsid w:val="001332B2"/>
    <w:rsid w:val="001343F3"/>
    <w:rsid w:val="00140108"/>
    <w:rsid w:val="00152055"/>
    <w:rsid w:val="00153429"/>
    <w:rsid w:val="00153A3E"/>
    <w:rsid w:val="00156B35"/>
    <w:rsid w:val="00167CDE"/>
    <w:rsid w:val="001853AB"/>
    <w:rsid w:val="00192C97"/>
    <w:rsid w:val="00194651"/>
    <w:rsid w:val="00195F84"/>
    <w:rsid w:val="0019752A"/>
    <w:rsid w:val="001C132B"/>
    <w:rsid w:val="002007DE"/>
    <w:rsid w:val="00206A51"/>
    <w:rsid w:val="002455EF"/>
    <w:rsid w:val="0025381E"/>
    <w:rsid w:val="00256024"/>
    <w:rsid w:val="00270D97"/>
    <w:rsid w:val="00293FAE"/>
    <w:rsid w:val="002C15CE"/>
    <w:rsid w:val="002C1FB1"/>
    <w:rsid w:val="002C369A"/>
    <w:rsid w:val="002C3987"/>
    <w:rsid w:val="002C503F"/>
    <w:rsid w:val="002E1289"/>
    <w:rsid w:val="002E27E5"/>
    <w:rsid w:val="002E387A"/>
    <w:rsid w:val="00304A0C"/>
    <w:rsid w:val="00353237"/>
    <w:rsid w:val="00366C24"/>
    <w:rsid w:val="0039211A"/>
    <w:rsid w:val="00395B80"/>
    <w:rsid w:val="003C7F47"/>
    <w:rsid w:val="003F098C"/>
    <w:rsid w:val="00405848"/>
    <w:rsid w:val="0042587E"/>
    <w:rsid w:val="004316D3"/>
    <w:rsid w:val="00440E4D"/>
    <w:rsid w:val="00461118"/>
    <w:rsid w:val="00465499"/>
    <w:rsid w:val="00467ED6"/>
    <w:rsid w:val="00497806"/>
    <w:rsid w:val="004A45EF"/>
    <w:rsid w:val="004C01D7"/>
    <w:rsid w:val="004C0FAE"/>
    <w:rsid w:val="004C6C53"/>
    <w:rsid w:val="004D67D9"/>
    <w:rsid w:val="004E09A9"/>
    <w:rsid w:val="004E3182"/>
    <w:rsid w:val="00504B1A"/>
    <w:rsid w:val="005140E5"/>
    <w:rsid w:val="0051476F"/>
    <w:rsid w:val="0051586D"/>
    <w:rsid w:val="005220EB"/>
    <w:rsid w:val="0053251A"/>
    <w:rsid w:val="0053723D"/>
    <w:rsid w:val="00541A27"/>
    <w:rsid w:val="005422A9"/>
    <w:rsid w:val="00542A78"/>
    <w:rsid w:val="005456C4"/>
    <w:rsid w:val="00550DD7"/>
    <w:rsid w:val="00573960"/>
    <w:rsid w:val="00585B19"/>
    <w:rsid w:val="005A12B6"/>
    <w:rsid w:val="005A1A01"/>
    <w:rsid w:val="005B11FE"/>
    <w:rsid w:val="005C2E49"/>
    <w:rsid w:val="005C38C4"/>
    <w:rsid w:val="005D41BA"/>
    <w:rsid w:val="005F7F25"/>
    <w:rsid w:val="00604B4B"/>
    <w:rsid w:val="00620F51"/>
    <w:rsid w:val="00622169"/>
    <w:rsid w:val="0063360A"/>
    <w:rsid w:val="006345E7"/>
    <w:rsid w:val="00644DAB"/>
    <w:rsid w:val="006557C7"/>
    <w:rsid w:val="00656875"/>
    <w:rsid w:val="006709C7"/>
    <w:rsid w:val="006B1FC1"/>
    <w:rsid w:val="006E334E"/>
    <w:rsid w:val="006E3F12"/>
    <w:rsid w:val="006E6907"/>
    <w:rsid w:val="006F46BE"/>
    <w:rsid w:val="00700BC9"/>
    <w:rsid w:val="007060A1"/>
    <w:rsid w:val="007213FC"/>
    <w:rsid w:val="007278F5"/>
    <w:rsid w:val="007306A1"/>
    <w:rsid w:val="007335CD"/>
    <w:rsid w:val="00737013"/>
    <w:rsid w:val="0074368C"/>
    <w:rsid w:val="00750A4B"/>
    <w:rsid w:val="007521B2"/>
    <w:rsid w:val="00755502"/>
    <w:rsid w:val="00756EDC"/>
    <w:rsid w:val="00757057"/>
    <w:rsid w:val="00794B6D"/>
    <w:rsid w:val="007A4261"/>
    <w:rsid w:val="007A528B"/>
    <w:rsid w:val="007B1336"/>
    <w:rsid w:val="007B6306"/>
    <w:rsid w:val="007D0CD1"/>
    <w:rsid w:val="007D55DB"/>
    <w:rsid w:val="007F0459"/>
    <w:rsid w:val="007F7EAA"/>
    <w:rsid w:val="00810B65"/>
    <w:rsid w:val="008272B7"/>
    <w:rsid w:val="00830E8A"/>
    <w:rsid w:val="008336AA"/>
    <w:rsid w:val="00851C66"/>
    <w:rsid w:val="008764B3"/>
    <w:rsid w:val="008811D0"/>
    <w:rsid w:val="00883259"/>
    <w:rsid w:val="00886014"/>
    <w:rsid w:val="008A7452"/>
    <w:rsid w:val="008D5F8D"/>
    <w:rsid w:val="008D6B91"/>
    <w:rsid w:val="008E0C16"/>
    <w:rsid w:val="00910D6B"/>
    <w:rsid w:val="00923E95"/>
    <w:rsid w:val="00927A51"/>
    <w:rsid w:val="00951E4F"/>
    <w:rsid w:val="00960676"/>
    <w:rsid w:val="00975C85"/>
    <w:rsid w:val="009B5125"/>
    <w:rsid w:val="009B5E67"/>
    <w:rsid w:val="009C334F"/>
    <w:rsid w:val="009D0CB3"/>
    <w:rsid w:val="009D1660"/>
    <w:rsid w:val="009D7421"/>
    <w:rsid w:val="009E2D6A"/>
    <w:rsid w:val="009E4553"/>
    <w:rsid w:val="009E7149"/>
    <w:rsid w:val="00A13D9B"/>
    <w:rsid w:val="00A14646"/>
    <w:rsid w:val="00A40C48"/>
    <w:rsid w:val="00A4404B"/>
    <w:rsid w:val="00A454CB"/>
    <w:rsid w:val="00A528DD"/>
    <w:rsid w:val="00A55CCA"/>
    <w:rsid w:val="00A709C3"/>
    <w:rsid w:val="00A71ECE"/>
    <w:rsid w:val="00A7610C"/>
    <w:rsid w:val="00A87912"/>
    <w:rsid w:val="00A93958"/>
    <w:rsid w:val="00AA3EA4"/>
    <w:rsid w:val="00AC63DD"/>
    <w:rsid w:val="00AD488F"/>
    <w:rsid w:val="00AD6321"/>
    <w:rsid w:val="00AD7AB1"/>
    <w:rsid w:val="00B008A2"/>
    <w:rsid w:val="00B00ED2"/>
    <w:rsid w:val="00B105FD"/>
    <w:rsid w:val="00B24D29"/>
    <w:rsid w:val="00B27230"/>
    <w:rsid w:val="00B33093"/>
    <w:rsid w:val="00B33EFB"/>
    <w:rsid w:val="00B4439F"/>
    <w:rsid w:val="00B475F4"/>
    <w:rsid w:val="00B51EB2"/>
    <w:rsid w:val="00B73586"/>
    <w:rsid w:val="00B83F87"/>
    <w:rsid w:val="00BD5000"/>
    <w:rsid w:val="00BF5CB2"/>
    <w:rsid w:val="00C00E3C"/>
    <w:rsid w:val="00C13D1E"/>
    <w:rsid w:val="00C14E92"/>
    <w:rsid w:val="00C22849"/>
    <w:rsid w:val="00C27F9F"/>
    <w:rsid w:val="00C42087"/>
    <w:rsid w:val="00C52DC9"/>
    <w:rsid w:val="00C53FF4"/>
    <w:rsid w:val="00C676EA"/>
    <w:rsid w:val="00C7756A"/>
    <w:rsid w:val="00CB359C"/>
    <w:rsid w:val="00CB4BC6"/>
    <w:rsid w:val="00CB6F02"/>
    <w:rsid w:val="00CC1A6D"/>
    <w:rsid w:val="00CC5EC9"/>
    <w:rsid w:val="00CD5CDA"/>
    <w:rsid w:val="00CE0602"/>
    <w:rsid w:val="00D00295"/>
    <w:rsid w:val="00D241D4"/>
    <w:rsid w:val="00D47C71"/>
    <w:rsid w:val="00D5200E"/>
    <w:rsid w:val="00D5370E"/>
    <w:rsid w:val="00D577ED"/>
    <w:rsid w:val="00D64C15"/>
    <w:rsid w:val="00D757AA"/>
    <w:rsid w:val="00D838B8"/>
    <w:rsid w:val="00D84473"/>
    <w:rsid w:val="00D858EC"/>
    <w:rsid w:val="00D904C4"/>
    <w:rsid w:val="00D926DF"/>
    <w:rsid w:val="00DC2BCF"/>
    <w:rsid w:val="00DC685C"/>
    <w:rsid w:val="00DE3637"/>
    <w:rsid w:val="00DE4DEA"/>
    <w:rsid w:val="00DF255D"/>
    <w:rsid w:val="00E020A3"/>
    <w:rsid w:val="00E15149"/>
    <w:rsid w:val="00E179E5"/>
    <w:rsid w:val="00E20FE9"/>
    <w:rsid w:val="00E25431"/>
    <w:rsid w:val="00E26366"/>
    <w:rsid w:val="00E26AAE"/>
    <w:rsid w:val="00E35C32"/>
    <w:rsid w:val="00E4028B"/>
    <w:rsid w:val="00E4661C"/>
    <w:rsid w:val="00E5141A"/>
    <w:rsid w:val="00E55F4E"/>
    <w:rsid w:val="00E57551"/>
    <w:rsid w:val="00E90306"/>
    <w:rsid w:val="00E90360"/>
    <w:rsid w:val="00EB2F39"/>
    <w:rsid w:val="00EB3B57"/>
    <w:rsid w:val="00EB7CD9"/>
    <w:rsid w:val="00EE03C0"/>
    <w:rsid w:val="00EE16B9"/>
    <w:rsid w:val="00EF3339"/>
    <w:rsid w:val="00F323E1"/>
    <w:rsid w:val="00F43122"/>
    <w:rsid w:val="00F47621"/>
    <w:rsid w:val="00F60E1F"/>
    <w:rsid w:val="00F951CB"/>
    <w:rsid w:val="00FA2C71"/>
    <w:rsid w:val="00FC1C20"/>
    <w:rsid w:val="00FC33E4"/>
    <w:rsid w:val="00FE07DE"/>
    <w:rsid w:val="00FE1252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1">
    <w:name w:val="Body Text"/>
    <w:basedOn w:val="a"/>
    <w:link w:val="af2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2">
    <w:name w:val="Основной текст Знак"/>
    <w:basedOn w:val="a0"/>
    <w:link w:val="af1"/>
    <w:rsid w:val="007A528B"/>
    <w:rPr>
      <w:rFonts w:ascii="Calibri" w:eastAsia="Calibri" w:hAnsi="Calibri" w:cs="font1442"/>
      <w:lang w:eastAsia="zh-CN"/>
    </w:rPr>
  </w:style>
  <w:style w:type="paragraph" w:styleId="af3">
    <w:name w:val="List"/>
    <w:basedOn w:val="af1"/>
    <w:rsid w:val="007A528B"/>
    <w:rPr>
      <w:rFonts w:ascii="Times New Roman" w:hAnsi="Times New Roman" w:cs="Arial"/>
    </w:rPr>
  </w:style>
  <w:style w:type="paragraph" w:styleId="af4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4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5">
    <w:name w:val="footnote text"/>
    <w:basedOn w:val="a"/>
    <w:link w:val="16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5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header"/>
    <w:basedOn w:val="a"/>
    <w:link w:val="17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Верх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Нижний колонтитул Знак1"/>
    <w:basedOn w:val="a0"/>
    <w:link w:val="af7"/>
    <w:rsid w:val="007A528B"/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19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8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9">
    <w:name w:val="Balloon Text"/>
    <w:basedOn w:val="a"/>
    <w:link w:val="1a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9"/>
    <w:rsid w:val="007A528B"/>
    <w:rPr>
      <w:rFonts w:ascii="Tahoma" w:eastAsia="Calibri" w:hAnsi="Tahoma" w:cs="Times New Roman"/>
      <w:sz w:val="16"/>
      <w:szCs w:val="16"/>
      <w:lang w:eastAsia="zh-CN"/>
    </w:rPr>
  </w:style>
  <w:style w:type="paragraph" w:styleId="afa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uiPriority w:val="99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b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c">
    <w:name w:val="annotation text"/>
    <w:basedOn w:val="a"/>
    <w:link w:val="1c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7A528B"/>
    <w:rPr>
      <w:sz w:val="20"/>
      <w:szCs w:val="20"/>
    </w:rPr>
  </w:style>
  <w:style w:type="paragraph" w:styleId="afd">
    <w:name w:val="annotation subject"/>
    <w:basedOn w:val="1b"/>
    <w:next w:val="1b"/>
    <w:link w:val="1d"/>
    <w:qFormat/>
    <w:rsid w:val="007A528B"/>
    <w:rPr>
      <w:b/>
      <w:bCs/>
    </w:rPr>
  </w:style>
  <w:style w:type="character" w:customStyle="1" w:styleId="1d">
    <w:name w:val="Тема примечания Знак1"/>
    <w:basedOn w:val="1c"/>
    <w:link w:val="afd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f">
    <w:name w:val="Заголовок таблицы"/>
    <w:basedOn w:val="afe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0">
    <w:name w:val="Выделение жирным"/>
    <w:qFormat/>
    <w:rsid w:val="00140108"/>
    <w:rPr>
      <w:b/>
      <w:bCs/>
    </w:rPr>
  </w:style>
  <w:style w:type="character" w:customStyle="1" w:styleId="aff1">
    <w:name w:val="Привязка сноски"/>
    <w:rsid w:val="00140108"/>
    <w:rPr>
      <w:vertAlign w:val="superscript"/>
    </w:rPr>
  </w:style>
  <w:style w:type="character" w:customStyle="1" w:styleId="aff2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4">
    <w:name w:val="annotation reference"/>
    <w:basedOn w:val="a0"/>
    <w:uiPriority w:val="99"/>
    <w:semiHidden/>
    <w:unhideWhenUsed/>
    <w:rsid w:val="004C0FAE"/>
    <w:rPr>
      <w:sz w:val="16"/>
      <w:szCs w:val="16"/>
    </w:rPr>
  </w:style>
  <w:style w:type="table" w:styleId="aff5">
    <w:name w:val="Table Grid"/>
    <w:basedOn w:val="a1"/>
    <w:uiPriority w:val="59"/>
    <w:rsid w:val="005F7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B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10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B105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1">
    <w:name w:val="Body Text"/>
    <w:basedOn w:val="a"/>
    <w:link w:val="af2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2">
    <w:name w:val="Основной текст Знак"/>
    <w:basedOn w:val="a0"/>
    <w:link w:val="af1"/>
    <w:rsid w:val="007A528B"/>
    <w:rPr>
      <w:rFonts w:ascii="Calibri" w:eastAsia="Calibri" w:hAnsi="Calibri" w:cs="font1442"/>
      <w:lang w:eastAsia="zh-CN"/>
    </w:rPr>
  </w:style>
  <w:style w:type="paragraph" w:styleId="af3">
    <w:name w:val="List"/>
    <w:basedOn w:val="af1"/>
    <w:rsid w:val="007A528B"/>
    <w:rPr>
      <w:rFonts w:ascii="Times New Roman" w:hAnsi="Times New Roman" w:cs="Arial"/>
    </w:rPr>
  </w:style>
  <w:style w:type="paragraph" w:styleId="af4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4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5">
    <w:name w:val="footnote text"/>
    <w:basedOn w:val="a"/>
    <w:link w:val="16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5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header"/>
    <w:basedOn w:val="a"/>
    <w:link w:val="17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Верх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Нижний колонтитул Знак1"/>
    <w:basedOn w:val="a0"/>
    <w:link w:val="af7"/>
    <w:rsid w:val="007A528B"/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19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8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9">
    <w:name w:val="Balloon Text"/>
    <w:basedOn w:val="a"/>
    <w:link w:val="1a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a">
    <w:name w:val="Текст выноски Знак1"/>
    <w:basedOn w:val="a0"/>
    <w:link w:val="af9"/>
    <w:rsid w:val="007A528B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a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val="ru"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b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c">
    <w:name w:val="annotation text"/>
    <w:basedOn w:val="a"/>
    <w:link w:val="1c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7A528B"/>
    <w:rPr>
      <w:sz w:val="20"/>
      <w:szCs w:val="20"/>
    </w:rPr>
  </w:style>
  <w:style w:type="paragraph" w:styleId="afd">
    <w:name w:val="annotation subject"/>
    <w:basedOn w:val="1b"/>
    <w:next w:val="1b"/>
    <w:link w:val="1d"/>
    <w:qFormat/>
    <w:rsid w:val="007A528B"/>
    <w:rPr>
      <w:b/>
      <w:bCs/>
    </w:rPr>
  </w:style>
  <w:style w:type="character" w:customStyle="1" w:styleId="1d">
    <w:name w:val="Тема примечания Знак1"/>
    <w:basedOn w:val="1c"/>
    <w:link w:val="afd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f">
    <w:name w:val="Заголовок таблицы"/>
    <w:basedOn w:val="afe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0">
    <w:name w:val="Выделение жирным"/>
    <w:qFormat/>
    <w:rsid w:val="00140108"/>
    <w:rPr>
      <w:b/>
      <w:bCs/>
    </w:rPr>
  </w:style>
  <w:style w:type="character" w:customStyle="1" w:styleId="aff1">
    <w:name w:val="Привязка сноски"/>
    <w:rsid w:val="00140108"/>
    <w:rPr>
      <w:vertAlign w:val="superscript"/>
    </w:rPr>
  </w:style>
  <w:style w:type="character" w:customStyle="1" w:styleId="aff2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4">
    <w:name w:val="annotation reference"/>
    <w:basedOn w:val="a0"/>
    <w:uiPriority w:val="99"/>
    <w:semiHidden/>
    <w:unhideWhenUsed/>
    <w:rsid w:val="004C0F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.ugorsk.ru/documents/econ/&#1054;&#1073;%20&#1091;&#1087;&#1086;&#1083;&#1085;&#1086;&#1084;&#1086;&#1095;&#1077;&#1085;&#1085;&#1086;&#1084;%20&#1076;&#1086;&#1083;&#1078;&#1085;&#1086;&#1089;&#1090;&#1085;&#1086;&#1084;%20&#1083;&#1080;&#1094;&#1077;%20(&#1088;&#1072;&#1089;&#1087;.%20&#1086;&#1090;%2019.03.2020%20&#8470;%20144)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.ugorsk.ru/documents/econ/&#1054;&#1073;%20&#1091;&#1087;&#1086;&#1083;&#1085;&#1086;&#1084;&#1086;&#1095;&#1077;&#1085;&#1085;&#1086;&#1084;%20&#1076;&#1086;&#1083;&#1078;&#1085;&#1086;&#1089;&#1090;&#1085;&#1086;&#1084;%20&#1083;&#1080;&#1094;&#1077;%20(&#1088;&#1072;&#1089;&#1087;.%20&#1086;&#1090;%2019.03.2020%20&#8470;%20144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EEC5-6552-4364-AA56-E90FE35A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Миних Марина Александровна</dc:creator>
  <cp:lastModifiedBy>Грудцына Ирина Викторовна</cp:lastModifiedBy>
  <cp:revision>6</cp:revision>
  <cp:lastPrinted>2021-04-08T06:18:00Z</cp:lastPrinted>
  <dcterms:created xsi:type="dcterms:W3CDTF">2022-02-23T17:07:00Z</dcterms:created>
  <dcterms:modified xsi:type="dcterms:W3CDTF">2022-02-24T11:32:00Z</dcterms:modified>
</cp:coreProperties>
</file>